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>к отчёту о выполнении  муниципального задания МУ «</w:t>
      </w:r>
      <w:proofErr w:type="spellStart"/>
      <w:r w:rsidR="00CF7F49">
        <w:rPr>
          <w:sz w:val="32"/>
          <w:szCs w:val="32"/>
        </w:rPr>
        <w:t>Ярегский</w:t>
      </w:r>
      <w:proofErr w:type="spellEnd"/>
      <w:r w:rsidR="00CF7F49">
        <w:rPr>
          <w:sz w:val="32"/>
          <w:szCs w:val="32"/>
        </w:rPr>
        <w:t xml:space="preserve">  ДК </w:t>
      </w:r>
      <w:r>
        <w:rPr>
          <w:sz w:val="32"/>
          <w:szCs w:val="32"/>
        </w:rPr>
        <w:t xml:space="preserve">» МОГО «Ухта»  по оказанию муниципальных  услуг и работ </w:t>
      </w:r>
    </w:p>
    <w:p w:rsidR="00941A9F" w:rsidRDefault="00941A9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 </w:t>
      </w:r>
      <w:r w:rsidR="006E4FE8">
        <w:rPr>
          <w:sz w:val="32"/>
          <w:szCs w:val="32"/>
        </w:rPr>
        <w:t>4</w:t>
      </w:r>
      <w:r w:rsidR="00F453A7">
        <w:rPr>
          <w:sz w:val="32"/>
          <w:szCs w:val="32"/>
        </w:rPr>
        <w:t xml:space="preserve"> </w:t>
      </w:r>
      <w:r>
        <w:rPr>
          <w:sz w:val="32"/>
          <w:szCs w:val="32"/>
        </w:rPr>
        <w:t>квартал 201</w:t>
      </w:r>
      <w:r w:rsidR="004632BB">
        <w:rPr>
          <w:sz w:val="32"/>
          <w:szCs w:val="32"/>
        </w:rPr>
        <w:t>5</w:t>
      </w:r>
      <w:r>
        <w:rPr>
          <w:sz w:val="32"/>
          <w:szCs w:val="32"/>
        </w:rPr>
        <w:t xml:space="preserve">г. </w:t>
      </w:r>
    </w:p>
    <w:p w:rsidR="00941A9F" w:rsidRDefault="00941A9F">
      <w:pPr>
        <w:jc w:val="center"/>
        <w:rPr>
          <w:sz w:val="28"/>
          <w:szCs w:val="28"/>
        </w:rPr>
      </w:pPr>
    </w:p>
    <w:p w:rsidR="00941A9F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453A7">
        <w:rPr>
          <w:sz w:val="28"/>
          <w:szCs w:val="28"/>
        </w:rPr>
        <w:t>приказа</w:t>
      </w:r>
      <w:r w:rsidR="00F453A7" w:rsidRPr="00F453A7">
        <w:rPr>
          <w:sz w:val="28"/>
          <w:szCs w:val="28"/>
        </w:rPr>
        <w:t xml:space="preserve"> МУ «Управление культу</w:t>
      </w:r>
      <w:r w:rsidR="00376E6D">
        <w:rPr>
          <w:sz w:val="28"/>
          <w:szCs w:val="28"/>
        </w:rPr>
        <w:t>ры администрации МОГО «Ухта» №11</w:t>
      </w:r>
      <w:r w:rsidR="00F453A7" w:rsidRPr="00F453A7">
        <w:rPr>
          <w:sz w:val="28"/>
          <w:szCs w:val="28"/>
        </w:rPr>
        <w:t xml:space="preserve">-мз от </w:t>
      </w:r>
      <w:r w:rsidR="00376E6D">
        <w:rPr>
          <w:sz w:val="28"/>
          <w:szCs w:val="28"/>
        </w:rPr>
        <w:t>15.12.2014</w:t>
      </w:r>
      <w:r w:rsidR="00F453A7" w:rsidRPr="00F453A7">
        <w:rPr>
          <w:sz w:val="28"/>
          <w:szCs w:val="28"/>
        </w:rPr>
        <w:t xml:space="preserve"> "Об утверждении муниципального задания муниц</w:t>
      </w:r>
      <w:r w:rsidR="00186CFD">
        <w:rPr>
          <w:sz w:val="28"/>
          <w:szCs w:val="28"/>
        </w:rPr>
        <w:t>ипального учреждения "</w:t>
      </w:r>
      <w:proofErr w:type="spellStart"/>
      <w:r w:rsidR="00186CFD">
        <w:rPr>
          <w:sz w:val="28"/>
          <w:szCs w:val="28"/>
        </w:rPr>
        <w:t>Ярегский</w:t>
      </w:r>
      <w:proofErr w:type="spellEnd"/>
      <w:r w:rsidR="00186CFD">
        <w:rPr>
          <w:sz w:val="28"/>
          <w:szCs w:val="28"/>
        </w:rPr>
        <w:t xml:space="preserve"> </w:t>
      </w:r>
      <w:r w:rsidR="00F453A7" w:rsidRPr="00F453A7">
        <w:rPr>
          <w:sz w:val="28"/>
          <w:szCs w:val="28"/>
        </w:rPr>
        <w:t xml:space="preserve"> дом культуры" </w:t>
      </w:r>
      <w:r w:rsidR="00376E6D">
        <w:rPr>
          <w:sz w:val="28"/>
          <w:szCs w:val="28"/>
        </w:rPr>
        <w:t>муниципального образования городского округа «Ухта» на 2015</w:t>
      </w:r>
      <w:r w:rsidR="00F453A7" w:rsidRPr="00F453A7">
        <w:rPr>
          <w:sz w:val="28"/>
          <w:szCs w:val="28"/>
        </w:rPr>
        <w:t xml:space="preserve"> год и плановый период </w:t>
      </w:r>
      <w:r w:rsidR="00376E6D">
        <w:rPr>
          <w:sz w:val="28"/>
          <w:szCs w:val="28"/>
        </w:rPr>
        <w:t xml:space="preserve"> </w:t>
      </w:r>
      <w:r w:rsidR="00F453A7" w:rsidRPr="00F453A7">
        <w:rPr>
          <w:sz w:val="28"/>
          <w:szCs w:val="28"/>
        </w:rPr>
        <w:t>201</w:t>
      </w:r>
      <w:r w:rsidR="00376E6D">
        <w:rPr>
          <w:sz w:val="28"/>
          <w:szCs w:val="28"/>
        </w:rPr>
        <w:t>6 и 2017</w:t>
      </w:r>
      <w:r w:rsidR="00F453A7" w:rsidRPr="00F453A7">
        <w:rPr>
          <w:sz w:val="28"/>
          <w:szCs w:val="28"/>
        </w:rPr>
        <w:t xml:space="preserve"> годов"</w:t>
      </w:r>
      <w:r>
        <w:rPr>
          <w:sz w:val="28"/>
          <w:szCs w:val="28"/>
        </w:rPr>
        <w:t xml:space="preserve"> был </w:t>
      </w:r>
      <w:r w:rsidR="000B0741">
        <w:rPr>
          <w:sz w:val="28"/>
          <w:szCs w:val="28"/>
        </w:rPr>
        <w:t>определен плановый годовой объем</w:t>
      </w:r>
      <w:r>
        <w:rPr>
          <w:sz w:val="28"/>
          <w:szCs w:val="28"/>
        </w:rPr>
        <w:t xml:space="preserve"> по оказанию муниципальных услуг: «Услуги по организации деятельности клубных формирований» и работ: «Работа по проведению культурно-досуговых мероприятий»  на 201</w:t>
      </w:r>
      <w:r w:rsidR="004632BB">
        <w:rPr>
          <w:sz w:val="28"/>
          <w:szCs w:val="28"/>
        </w:rPr>
        <w:t>5</w:t>
      </w:r>
      <w:r>
        <w:rPr>
          <w:sz w:val="28"/>
          <w:szCs w:val="28"/>
        </w:rPr>
        <w:t xml:space="preserve">г 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</w:p>
    <w:p w:rsidR="00941A9F" w:rsidRPr="00844603" w:rsidRDefault="006E4FE8" w:rsidP="00747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4</w:t>
      </w:r>
      <w:r w:rsidR="001854AB">
        <w:rPr>
          <w:b/>
          <w:sz w:val="28"/>
          <w:szCs w:val="28"/>
        </w:rPr>
        <w:t>-м</w:t>
      </w:r>
      <w:r w:rsidR="004632BB">
        <w:rPr>
          <w:b/>
          <w:sz w:val="28"/>
          <w:szCs w:val="28"/>
        </w:rPr>
        <w:t xml:space="preserve"> квартале 2015</w:t>
      </w:r>
      <w:r w:rsidR="00941A9F" w:rsidRPr="00844603">
        <w:rPr>
          <w:b/>
          <w:sz w:val="28"/>
          <w:szCs w:val="28"/>
        </w:rPr>
        <w:t>г.: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1.Выполнение показателей по объему (содержанию) оказываемой муниципальной услуги: «Услуги по организации деятельности клубных формирований» в </w:t>
      </w:r>
      <w:proofErr w:type="spellStart"/>
      <w:r>
        <w:rPr>
          <w:sz w:val="28"/>
          <w:szCs w:val="28"/>
        </w:rPr>
        <w:t>МУ</w:t>
      </w:r>
      <w:proofErr w:type="gramStart"/>
      <w:r>
        <w:rPr>
          <w:sz w:val="28"/>
          <w:szCs w:val="28"/>
        </w:rPr>
        <w:t>«</w:t>
      </w:r>
      <w:r w:rsidR="00170EFA">
        <w:rPr>
          <w:sz w:val="28"/>
          <w:szCs w:val="28"/>
        </w:rPr>
        <w:t>Я</w:t>
      </w:r>
      <w:proofErr w:type="gramEnd"/>
      <w:r w:rsidR="00170EFA">
        <w:rPr>
          <w:sz w:val="28"/>
          <w:szCs w:val="28"/>
        </w:rPr>
        <w:t>регский</w:t>
      </w:r>
      <w:proofErr w:type="spellEnd"/>
      <w:r w:rsidR="00170EFA">
        <w:rPr>
          <w:sz w:val="28"/>
          <w:szCs w:val="28"/>
        </w:rPr>
        <w:t xml:space="preserve"> </w:t>
      </w:r>
      <w:r>
        <w:rPr>
          <w:sz w:val="28"/>
          <w:szCs w:val="28"/>
        </w:rPr>
        <w:t>ДК» МОГО «Ухта» имело следующие  значения:</w:t>
      </w:r>
    </w:p>
    <w:p w:rsidR="00233325" w:rsidRDefault="00941A9F" w:rsidP="00844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планировалось </w:t>
      </w:r>
      <w:r w:rsidR="004632BB">
        <w:rPr>
          <w:sz w:val="28"/>
          <w:szCs w:val="28"/>
        </w:rPr>
        <w:t>в  2015</w:t>
      </w:r>
      <w:r w:rsidR="00FA388E">
        <w:rPr>
          <w:sz w:val="28"/>
          <w:szCs w:val="28"/>
        </w:rPr>
        <w:t xml:space="preserve">г. </w:t>
      </w:r>
      <w:r w:rsidR="00186CFD">
        <w:rPr>
          <w:sz w:val="28"/>
          <w:szCs w:val="28"/>
        </w:rPr>
        <w:t>организовать деятельность 35</w:t>
      </w:r>
      <w:r>
        <w:rPr>
          <w:sz w:val="28"/>
          <w:szCs w:val="28"/>
        </w:rPr>
        <w:t xml:space="preserve"> клубных формирований, в т.ч. </w:t>
      </w:r>
      <w:r w:rsidR="00186CFD">
        <w:rPr>
          <w:sz w:val="28"/>
          <w:szCs w:val="28"/>
        </w:rPr>
        <w:t>15 любительских объединений и 20</w:t>
      </w:r>
      <w:r>
        <w:rPr>
          <w:sz w:val="28"/>
          <w:szCs w:val="28"/>
        </w:rPr>
        <w:t xml:space="preserve"> формирований самодеятельного народного творчества. </w:t>
      </w:r>
      <w:proofErr w:type="gramStart"/>
      <w:r w:rsidR="00F453A7">
        <w:rPr>
          <w:sz w:val="28"/>
          <w:szCs w:val="28"/>
        </w:rPr>
        <w:t>Согласно</w:t>
      </w:r>
      <w:proofErr w:type="gramEnd"/>
      <w:r w:rsidR="00F453A7">
        <w:rPr>
          <w:sz w:val="28"/>
          <w:szCs w:val="28"/>
        </w:rPr>
        <w:t xml:space="preserve"> годового плана работы</w:t>
      </w:r>
      <w:r w:rsidR="00186CFD">
        <w:rPr>
          <w:sz w:val="28"/>
          <w:szCs w:val="28"/>
        </w:rPr>
        <w:t>,</w:t>
      </w:r>
      <w:r w:rsidR="00F453A7">
        <w:rPr>
          <w:sz w:val="28"/>
          <w:szCs w:val="28"/>
        </w:rPr>
        <w:t xml:space="preserve"> </w:t>
      </w:r>
    </w:p>
    <w:p w:rsidR="00941A9F" w:rsidRDefault="006E4FE8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>в 4</w:t>
      </w:r>
      <w:r w:rsidR="00233325">
        <w:rPr>
          <w:sz w:val="28"/>
          <w:szCs w:val="28"/>
        </w:rPr>
        <w:t>-м</w:t>
      </w:r>
      <w:r w:rsidR="004632BB">
        <w:rPr>
          <w:sz w:val="28"/>
          <w:szCs w:val="28"/>
        </w:rPr>
        <w:t xml:space="preserve"> квартале 2015</w:t>
      </w:r>
      <w:r w:rsidR="00F453A7">
        <w:rPr>
          <w:sz w:val="28"/>
          <w:szCs w:val="28"/>
        </w:rPr>
        <w:t xml:space="preserve"> года была организована работа</w:t>
      </w:r>
      <w:r w:rsidR="00186CFD">
        <w:rPr>
          <w:sz w:val="28"/>
          <w:szCs w:val="28"/>
        </w:rPr>
        <w:t xml:space="preserve"> </w:t>
      </w:r>
      <w:r>
        <w:rPr>
          <w:sz w:val="28"/>
          <w:szCs w:val="28"/>
        </w:rPr>
        <w:t>16 любительских объединений и 22</w:t>
      </w:r>
      <w:r w:rsidR="00186CFD">
        <w:rPr>
          <w:sz w:val="28"/>
          <w:szCs w:val="28"/>
        </w:rPr>
        <w:t xml:space="preserve"> формировани</w:t>
      </w:r>
      <w:r w:rsidR="009B107F">
        <w:rPr>
          <w:sz w:val="28"/>
          <w:szCs w:val="28"/>
        </w:rPr>
        <w:t>й</w:t>
      </w:r>
      <w:r w:rsidR="00941A9F">
        <w:rPr>
          <w:sz w:val="28"/>
          <w:szCs w:val="28"/>
        </w:rPr>
        <w:t xml:space="preserve"> самодеятельного народного творчества.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1A9F" w:rsidRDefault="00941A9F" w:rsidP="00844603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показателей по качеству </w:t>
      </w:r>
      <w:proofErr w:type="gramStart"/>
      <w:r>
        <w:rPr>
          <w:sz w:val="28"/>
          <w:szCs w:val="28"/>
        </w:rPr>
        <w:t>оказываемой</w:t>
      </w:r>
      <w:proofErr w:type="gramEnd"/>
      <w:r w:rsidR="00FA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услуги имело следующие значения: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по количеству клубных формирований, принявших участие в смотрах, конкурсах, фестивалях:</w:t>
      </w:r>
    </w:p>
    <w:p w:rsidR="00233325" w:rsidRDefault="00941A9F" w:rsidP="00233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планировалось принять участие в смотрах, конкурсах, фестивалях в 20</w:t>
      </w:r>
      <w:r w:rsidR="004632BB">
        <w:rPr>
          <w:sz w:val="28"/>
          <w:szCs w:val="28"/>
        </w:rPr>
        <w:t>15</w:t>
      </w:r>
      <w:r w:rsidR="00376E6D">
        <w:rPr>
          <w:sz w:val="28"/>
          <w:szCs w:val="28"/>
        </w:rPr>
        <w:t>году 1</w:t>
      </w:r>
      <w:r w:rsidR="00233325">
        <w:rPr>
          <w:sz w:val="28"/>
          <w:szCs w:val="28"/>
        </w:rPr>
        <w:t xml:space="preserve"> кл</w:t>
      </w:r>
      <w:r w:rsidR="00376E6D">
        <w:rPr>
          <w:sz w:val="28"/>
          <w:szCs w:val="28"/>
        </w:rPr>
        <w:t>убному формированию</w:t>
      </w:r>
      <w:r w:rsidR="004632BB">
        <w:rPr>
          <w:sz w:val="28"/>
          <w:szCs w:val="28"/>
        </w:rPr>
        <w:t xml:space="preserve">, по факту  </w:t>
      </w:r>
      <w:r w:rsidR="006E4FE8">
        <w:rPr>
          <w:sz w:val="28"/>
          <w:szCs w:val="28"/>
        </w:rPr>
        <w:t xml:space="preserve"> в 4</w:t>
      </w:r>
      <w:r w:rsidR="00156DE0">
        <w:rPr>
          <w:sz w:val="28"/>
          <w:szCs w:val="28"/>
        </w:rPr>
        <w:t>-м</w:t>
      </w:r>
      <w:r w:rsidR="00AC64D0">
        <w:rPr>
          <w:sz w:val="28"/>
          <w:szCs w:val="28"/>
        </w:rPr>
        <w:t xml:space="preserve"> квартале  клубные формирования</w:t>
      </w:r>
      <w:r w:rsidR="00233325">
        <w:rPr>
          <w:sz w:val="28"/>
          <w:szCs w:val="28"/>
        </w:rPr>
        <w:t xml:space="preserve"> самодеятельного народного творчества</w:t>
      </w:r>
      <w:r w:rsidR="00AC64D0">
        <w:rPr>
          <w:sz w:val="28"/>
          <w:szCs w:val="28"/>
        </w:rPr>
        <w:t xml:space="preserve"> не</w:t>
      </w:r>
      <w:r w:rsidR="004632BB">
        <w:rPr>
          <w:sz w:val="28"/>
          <w:szCs w:val="28"/>
        </w:rPr>
        <w:t xml:space="preserve"> </w:t>
      </w:r>
      <w:r w:rsidR="00AC64D0">
        <w:rPr>
          <w:sz w:val="28"/>
          <w:szCs w:val="28"/>
        </w:rPr>
        <w:t xml:space="preserve">принимали участие в </w:t>
      </w:r>
      <w:r w:rsidR="00F47D3E">
        <w:rPr>
          <w:sz w:val="28"/>
          <w:szCs w:val="28"/>
        </w:rPr>
        <w:t xml:space="preserve"> фестивалях.</w:t>
      </w:r>
    </w:p>
    <w:p w:rsidR="00233325" w:rsidRDefault="004632BB" w:rsidP="00844603">
      <w:pPr>
        <w:jc w:val="both"/>
        <w:rPr>
          <w:sz w:val="28"/>
          <w:szCs w:val="28"/>
        </w:rPr>
      </w:pPr>
      <w:r w:rsidRPr="004632BB">
        <w:rPr>
          <w:sz w:val="28"/>
          <w:szCs w:val="28"/>
        </w:rPr>
        <w:tab/>
      </w:r>
      <w:r w:rsidRPr="004632BB">
        <w:rPr>
          <w:sz w:val="28"/>
          <w:szCs w:val="28"/>
        </w:rPr>
        <w:tab/>
      </w:r>
      <w:r w:rsidRPr="004632BB">
        <w:rPr>
          <w:sz w:val="28"/>
          <w:szCs w:val="28"/>
        </w:rPr>
        <w:tab/>
      </w:r>
      <w:r w:rsidR="00233325">
        <w:rPr>
          <w:sz w:val="28"/>
          <w:szCs w:val="28"/>
        </w:rPr>
        <w:t xml:space="preserve"> </w:t>
      </w:r>
    </w:p>
    <w:p w:rsidR="00395CD5" w:rsidRDefault="00747B88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A9F">
        <w:rPr>
          <w:sz w:val="28"/>
          <w:szCs w:val="28"/>
        </w:rPr>
        <w:t>2.2. По количеству населения, удовлетворенного услугой по организации любительских объединений, групп, клубов по интересам</w:t>
      </w:r>
      <w:proofErr w:type="gramStart"/>
      <w:r w:rsidR="00941A9F">
        <w:rPr>
          <w:sz w:val="28"/>
          <w:szCs w:val="28"/>
        </w:rPr>
        <w:t xml:space="preserve"> :</w:t>
      </w:r>
      <w:proofErr w:type="gramEnd"/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5CD5">
        <w:rPr>
          <w:sz w:val="28"/>
          <w:szCs w:val="28"/>
        </w:rPr>
        <w:t>Анкетирование не проводилось.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 количеству участников клубных формирований:  </w:t>
      </w:r>
      <w:r w:rsidR="00844603">
        <w:rPr>
          <w:sz w:val="28"/>
          <w:szCs w:val="28"/>
        </w:rPr>
        <w:t>Количество</w:t>
      </w:r>
      <w:r w:rsidR="00395CD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самодеяте</w:t>
      </w:r>
      <w:r w:rsidR="006E4FE8">
        <w:rPr>
          <w:sz w:val="28"/>
          <w:szCs w:val="28"/>
        </w:rPr>
        <w:t>льного народного творчества- 257</w:t>
      </w:r>
      <w:r>
        <w:rPr>
          <w:sz w:val="28"/>
          <w:szCs w:val="28"/>
        </w:rPr>
        <w:t xml:space="preserve"> человек, участников любительских объединений-</w:t>
      </w:r>
      <w:r w:rsidR="00723EE9">
        <w:rPr>
          <w:sz w:val="28"/>
          <w:szCs w:val="28"/>
        </w:rPr>
        <w:t>613</w:t>
      </w:r>
      <w:r w:rsidR="00395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941A9F" w:rsidRDefault="00941A9F" w:rsidP="00844603">
      <w:pPr>
        <w:jc w:val="both"/>
        <w:rPr>
          <w:sz w:val="28"/>
          <w:szCs w:val="28"/>
        </w:rPr>
      </w:pPr>
    </w:p>
    <w:p w:rsidR="00723EE9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EE9" w:rsidRDefault="00723EE9" w:rsidP="00844603">
      <w:pPr>
        <w:jc w:val="both"/>
        <w:rPr>
          <w:sz w:val="28"/>
          <w:szCs w:val="28"/>
        </w:rPr>
      </w:pPr>
    </w:p>
    <w:p w:rsidR="00723EE9" w:rsidRDefault="00723EE9" w:rsidP="00844603">
      <w:pPr>
        <w:jc w:val="both"/>
        <w:rPr>
          <w:sz w:val="28"/>
          <w:szCs w:val="28"/>
        </w:rPr>
      </w:pPr>
    </w:p>
    <w:p w:rsidR="00941A9F" w:rsidRPr="00844603" w:rsidRDefault="00941A9F" w:rsidP="008446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E4FE8">
        <w:rPr>
          <w:b/>
          <w:sz w:val="28"/>
          <w:szCs w:val="28"/>
        </w:rPr>
        <w:t>В 4</w:t>
      </w:r>
      <w:r w:rsidR="00D21214">
        <w:rPr>
          <w:b/>
          <w:sz w:val="28"/>
          <w:szCs w:val="28"/>
        </w:rPr>
        <w:t>-м</w:t>
      </w:r>
      <w:r w:rsidR="00F84517">
        <w:rPr>
          <w:b/>
          <w:sz w:val="28"/>
          <w:szCs w:val="28"/>
        </w:rPr>
        <w:t xml:space="preserve"> квартале 2015</w:t>
      </w:r>
      <w:r w:rsidRPr="00844603">
        <w:rPr>
          <w:b/>
          <w:sz w:val="28"/>
          <w:szCs w:val="28"/>
        </w:rPr>
        <w:t>г.:</w:t>
      </w:r>
    </w:p>
    <w:p w:rsidR="00941A9F" w:rsidRDefault="00941A9F" w:rsidP="008446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показателей по муниципальной работе: работа по проведению культурно-досуговых мероприятий  имела следующие значения:</w:t>
      </w:r>
    </w:p>
    <w:p w:rsidR="00941A9F" w:rsidRDefault="00D46EB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1.1 Динамика п</w:t>
      </w:r>
      <w:r w:rsidR="00941A9F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41A9F">
        <w:rPr>
          <w:sz w:val="28"/>
          <w:szCs w:val="28"/>
        </w:rPr>
        <w:t xml:space="preserve"> культурно-досуговых мероприятий</w:t>
      </w:r>
      <w:r w:rsidR="00F84517">
        <w:rPr>
          <w:sz w:val="28"/>
          <w:szCs w:val="28"/>
        </w:rPr>
        <w:t>,</w:t>
      </w:r>
      <w:r w:rsidR="00941A9F">
        <w:rPr>
          <w:sz w:val="28"/>
          <w:szCs w:val="28"/>
        </w:rPr>
        <w:t xml:space="preserve"> </w:t>
      </w:r>
      <w:proofErr w:type="gramStart"/>
      <w:r w:rsidR="00747B88">
        <w:rPr>
          <w:sz w:val="28"/>
          <w:szCs w:val="28"/>
        </w:rPr>
        <w:t>согласно</w:t>
      </w:r>
      <w:proofErr w:type="gramEnd"/>
      <w:r w:rsidR="00747B88">
        <w:rPr>
          <w:sz w:val="28"/>
          <w:szCs w:val="28"/>
        </w:rPr>
        <w:t xml:space="preserve"> годового  плана  работы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 </w:t>
      </w:r>
      <w:r w:rsidR="006E4FE8">
        <w:rPr>
          <w:sz w:val="28"/>
          <w:szCs w:val="28"/>
        </w:rPr>
        <w:t>в 4</w:t>
      </w:r>
      <w:r w:rsidR="00D21214">
        <w:rPr>
          <w:sz w:val="28"/>
          <w:szCs w:val="28"/>
        </w:rPr>
        <w:t>-м</w:t>
      </w:r>
      <w:r w:rsidR="000B0741">
        <w:rPr>
          <w:sz w:val="28"/>
          <w:szCs w:val="28"/>
        </w:rPr>
        <w:t xml:space="preserve"> квартале  </w:t>
      </w:r>
      <w:r w:rsidR="00F84517">
        <w:rPr>
          <w:sz w:val="28"/>
          <w:szCs w:val="28"/>
        </w:rPr>
        <w:t>2015</w:t>
      </w:r>
      <w:r w:rsidR="00747B88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 </w:t>
      </w:r>
      <w:r w:rsidR="000B0741">
        <w:rPr>
          <w:sz w:val="28"/>
          <w:szCs w:val="28"/>
        </w:rPr>
        <w:t xml:space="preserve">составило </w:t>
      </w:r>
      <w:r w:rsidR="006E4FE8">
        <w:rPr>
          <w:sz w:val="28"/>
          <w:szCs w:val="28"/>
        </w:rPr>
        <w:t>63</w:t>
      </w:r>
      <w:r w:rsidR="00941A9F">
        <w:rPr>
          <w:sz w:val="28"/>
          <w:szCs w:val="28"/>
        </w:rPr>
        <w:t xml:space="preserve"> мероприяти</w:t>
      </w:r>
      <w:r w:rsidR="006E4FE8">
        <w:rPr>
          <w:sz w:val="28"/>
          <w:szCs w:val="28"/>
        </w:rPr>
        <w:t>я</w:t>
      </w:r>
      <w:r w:rsidR="00723EE9">
        <w:rPr>
          <w:sz w:val="28"/>
          <w:szCs w:val="28"/>
        </w:rPr>
        <w:t>.</w:t>
      </w:r>
    </w:p>
    <w:p w:rsidR="00941A9F" w:rsidRDefault="00941A9F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47D3E" w:rsidRPr="00F47D3E">
        <w:rPr>
          <w:sz w:val="28"/>
          <w:szCs w:val="28"/>
        </w:rPr>
        <w:t xml:space="preserve"> </w:t>
      </w:r>
      <w:r w:rsidR="00F47D3E">
        <w:rPr>
          <w:sz w:val="28"/>
          <w:szCs w:val="28"/>
        </w:rPr>
        <w:t>Проведение культурно-досуговых мероприятий для детей до 1</w:t>
      </w:r>
      <w:r w:rsidR="006E4FE8">
        <w:rPr>
          <w:sz w:val="28"/>
          <w:szCs w:val="28"/>
        </w:rPr>
        <w:t>4</w:t>
      </w:r>
      <w:r w:rsidR="00F47D3E">
        <w:rPr>
          <w:sz w:val="28"/>
          <w:szCs w:val="28"/>
        </w:rPr>
        <w:t xml:space="preserve"> лет</w:t>
      </w:r>
      <w:r w:rsidR="00F84517">
        <w:rPr>
          <w:sz w:val="28"/>
          <w:szCs w:val="28"/>
        </w:rPr>
        <w:t>,</w:t>
      </w:r>
      <w:r w:rsidR="00F47D3E">
        <w:rPr>
          <w:sz w:val="28"/>
          <w:szCs w:val="28"/>
        </w:rPr>
        <w:t xml:space="preserve"> </w:t>
      </w:r>
      <w:proofErr w:type="gramStart"/>
      <w:r w:rsidR="00F47D3E">
        <w:rPr>
          <w:sz w:val="28"/>
          <w:szCs w:val="28"/>
        </w:rPr>
        <w:t>согл</w:t>
      </w:r>
      <w:r w:rsidR="00747B88">
        <w:rPr>
          <w:sz w:val="28"/>
          <w:szCs w:val="28"/>
        </w:rPr>
        <w:t>асно</w:t>
      </w:r>
      <w:proofErr w:type="gramEnd"/>
      <w:r w:rsidR="00747B88">
        <w:rPr>
          <w:sz w:val="28"/>
          <w:szCs w:val="28"/>
        </w:rPr>
        <w:t xml:space="preserve"> годового плана</w:t>
      </w:r>
      <w:r w:rsidR="00F47D3E">
        <w:rPr>
          <w:sz w:val="28"/>
          <w:szCs w:val="28"/>
        </w:rPr>
        <w:t xml:space="preserve"> работы</w:t>
      </w:r>
      <w:r w:rsidR="00F84517">
        <w:rPr>
          <w:sz w:val="28"/>
          <w:szCs w:val="28"/>
        </w:rPr>
        <w:t>,</w:t>
      </w:r>
      <w:r w:rsidR="006E4FE8">
        <w:rPr>
          <w:sz w:val="28"/>
          <w:szCs w:val="28"/>
        </w:rPr>
        <w:t xml:space="preserve">  составило в 4</w:t>
      </w:r>
      <w:r w:rsidR="00D21214">
        <w:rPr>
          <w:sz w:val="28"/>
          <w:szCs w:val="28"/>
        </w:rPr>
        <w:t>-м</w:t>
      </w:r>
      <w:r w:rsidR="00F47D3E">
        <w:rPr>
          <w:sz w:val="28"/>
          <w:szCs w:val="28"/>
        </w:rPr>
        <w:t xml:space="preserve"> квартале </w:t>
      </w:r>
      <w:r w:rsidR="00F84517">
        <w:rPr>
          <w:sz w:val="28"/>
          <w:szCs w:val="28"/>
        </w:rPr>
        <w:t xml:space="preserve"> 2015</w:t>
      </w:r>
      <w:r w:rsidR="00747B88">
        <w:rPr>
          <w:sz w:val="28"/>
          <w:szCs w:val="28"/>
        </w:rPr>
        <w:t xml:space="preserve"> г.</w:t>
      </w:r>
      <w:r w:rsidR="006E4FE8">
        <w:rPr>
          <w:sz w:val="28"/>
          <w:szCs w:val="28"/>
        </w:rPr>
        <w:t xml:space="preserve">  19 мероприятий</w:t>
      </w:r>
      <w:r w:rsidR="00F47D3E">
        <w:rPr>
          <w:sz w:val="28"/>
          <w:szCs w:val="28"/>
        </w:rPr>
        <w:t xml:space="preserve">. </w:t>
      </w:r>
    </w:p>
    <w:p w:rsidR="00F84517" w:rsidRDefault="00941A9F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7D3E">
        <w:rPr>
          <w:sz w:val="28"/>
          <w:szCs w:val="28"/>
        </w:rPr>
        <w:t>3.</w:t>
      </w:r>
      <w:r w:rsidR="00D46EBF">
        <w:rPr>
          <w:sz w:val="28"/>
          <w:szCs w:val="28"/>
        </w:rPr>
        <w:t xml:space="preserve"> </w:t>
      </w:r>
      <w:r w:rsidR="00F47D3E">
        <w:rPr>
          <w:sz w:val="28"/>
          <w:szCs w:val="28"/>
        </w:rPr>
        <w:t>Проведение культурно-досуговых мероприятий</w:t>
      </w:r>
      <w:r w:rsidR="00747B88" w:rsidRPr="00747B88">
        <w:rPr>
          <w:sz w:val="28"/>
          <w:szCs w:val="28"/>
        </w:rPr>
        <w:t xml:space="preserve"> </w:t>
      </w:r>
      <w:r w:rsidR="00747B88">
        <w:rPr>
          <w:sz w:val="28"/>
          <w:szCs w:val="28"/>
        </w:rPr>
        <w:t>для молодежи от 15 до 24 лет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</w:t>
      </w:r>
      <w:proofErr w:type="gramStart"/>
      <w:r w:rsidR="00747B88">
        <w:rPr>
          <w:sz w:val="28"/>
          <w:szCs w:val="28"/>
        </w:rPr>
        <w:t>согласно</w:t>
      </w:r>
      <w:proofErr w:type="gramEnd"/>
      <w:r w:rsidR="00747B88">
        <w:rPr>
          <w:sz w:val="28"/>
          <w:szCs w:val="28"/>
        </w:rPr>
        <w:t xml:space="preserve"> годового  плана работы</w:t>
      </w:r>
      <w:r w:rsidR="00F84517">
        <w:rPr>
          <w:sz w:val="28"/>
          <w:szCs w:val="28"/>
        </w:rPr>
        <w:t>,</w:t>
      </w:r>
      <w:r w:rsidR="00747B88">
        <w:rPr>
          <w:sz w:val="28"/>
          <w:szCs w:val="28"/>
        </w:rPr>
        <w:t xml:space="preserve"> составило  </w:t>
      </w:r>
      <w:r w:rsidR="006E4FE8">
        <w:rPr>
          <w:sz w:val="28"/>
          <w:szCs w:val="28"/>
        </w:rPr>
        <w:t>в 4</w:t>
      </w:r>
      <w:r w:rsidR="00723EE9">
        <w:rPr>
          <w:sz w:val="28"/>
          <w:szCs w:val="28"/>
        </w:rPr>
        <w:t>-м</w:t>
      </w:r>
      <w:r w:rsidR="00F84517">
        <w:rPr>
          <w:sz w:val="28"/>
          <w:szCs w:val="28"/>
        </w:rPr>
        <w:t xml:space="preserve"> квартале  2015</w:t>
      </w:r>
      <w:r w:rsidR="00F47D3E">
        <w:rPr>
          <w:sz w:val="28"/>
          <w:szCs w:val="28"/>
        </w:rPr>
        <w:t xml:space="preserve"> </w:t>
      </w:r>
      <w:r w:rsidR="00F84517">
        <w:rPr>
          <w:sz w:val="28"/>
          <w:szCs w:val="28"/>
        </w:rPr>
        <w:t xml:space="preserve"> </w:t>
      </w:r>
    </w:p>
    <w:p w:rsidR="00F47D3E" w:rsidRDefault="006E4FE8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23EE9">
        <w:rPr>
          <w:sz w:val="28"/>
          <w:szCs w:val="28"/>
        </w:rPr>
        <w:t xml:space="preserve"> мероприятий</w:t>
      </w:r>
      <w:r w:rsidR="00747B88">
        <w:rPr>
          <w:sz w:val="28"/>
          <w:szCs w:val="28"/>
        </w:rPr>
        <w:t>.</w:t>
      </w:r>
    </w:p>
    <w:p w:rsidR="00747B88" w:rsidRDefault="00747B88" w:rsidP="00F47D3E">
      <w:pPr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кино-</w:t>
      </w:r>
      <w:proofErr w:type="spellStart"/>
      <w:r>
        <w:rPr>
          <w:sz w:val="28"/>
          <w:szCs w:val="28"/>
        </w:rPr>
        <w:t>видеосеансов</w:t>
      </w:r>
      <w:proofErr w:type="spellEnd"/>
      <w:r w:rsidR="00F845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годового плана работы</w:t>
      </w:r>
      <w:r w:rsidR="006E4FE8">
        <w:rPr>
          <w:sz w:val="28"/>
          <w:szCs w:val="28"/>
        </w:rPr>
        <w:t>, за 4</w:t>
      </w:r>
      <w:r w:rsidR="00D21214">
        <w:rPr>
          <w:sz w:val="28"/>
          <w:szCs w:val="28"/>
        </w:rPr>
        <w:t>-й</w:t>
      </w:r>
      <w:r w:rsidR="00723EE9">
        <w:rPr>
          <w:sz w:val="28"/>
          <w:szCs w:val="28"/>
        </w:rPr>
        <w:t xml:space="preserve"> к</w:t>
      </w:r>
      <w:r w:rsidR="006E4FE8">
        <w:rPr>
          <w:sz w:val="28"/>
          <w:szCs w:val="28"/>
        </w:rPr>
        <w:t>вартал 2015 года составил 540</w:t>
      </w:r>
      <w:r w:rsidR="00CB334E">
        <w:rPr>
          <w:sz w:val="28"/>
          <w:szCs w:val="28"/>
        </w:rPr>
        <w:t xml:space="preserve"> </w:t>
      </w:r>
      <w:r w:rsidR="0079227B">
        <w:rPr>
          <w:sz w:val="28"/>
          <w:szCs w:val="28"/>
        </w:rPr>
        <w:t>сеансов</w:t>
      </w:r>
      <w:r w:rsidR="006E4FE8">
        <w:rPr>
          <w:sz w:val="28"/>
          <w:szCs w:val="28"/>
        </w:rPr>
        <w:t>.</w:t>
      </w:r>
    </w:p>
    <w:p w:rsidR="00941A9F" w:rsidRDefault="00941A9F" w:rsidP="00844603">
      <w:pPr>
        <w:jc w:val="both"/>
        <w:rPr>
          <w:sz w:val="28"/>
          <w:szCs w:val="28"/>
        </w:rPr>
      </w:pPr>
    </w:p>
    <w:p w:rsidR="00D46EBF" w:rsidRDefault="00CB4427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1A9F" w:rsidRDefault="00CB4427" w:rsidP="00844603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и работ в</w:t>
      </w:r>
      <w:r w:rsidR="006E4FE8">
        <w:rPr>
          <w:sz w:val="28"/>
          <w:szCs w:val="28"/>
        </w:rPr>
        <w:t xml:space="preserve"> 4</w:t>
      </w:r>
      <w:r w:rsidR="00D21214">
        <w:rPr>
          <w:sz w:val="28"/>
          <w:szCs w:val="28"/>
        </w:rPr>
        <w:t>-м</w:t>
      </w:r>
      <w:r w:rsidR="00941A9F">
        <w:rPr>
          <w:sz w:val="28"/>
          <w:szCs w:val="28"/>
        </w:rPr>
        <w:t xml:space="preserve"> квартале 201</w:t>
      </w:r>
      <w:r w:rsidR="00F84517">
        <w:rPr>
          <w:sz w:val="28"/>
          <w:szCs w:val="28"/>
        </w:rPr>
        <w:t>5</w:t>
      </w:r>
      <w:r w:rsidR="00941A9F">
        <w:rPr>
          <w:sz w:val="28"/>
          <w:szCs w:val="28"/>
        </w:rPr>
        <w:t xml:space="preserve">г. осуществлялось </w:t>
      </w:r>
      <w:proofErr w:type="gramStart"/>
      <w:r w:rsidR="00941A9F">
        <w:rPr>
          <w:sz w:val="28"/>
          <w:szCs w:val="28"/>
        </w:rPr>
        <w:t>со</w:t>
      </w:r>
      <w:r w:rsidR="00156DE0">
        <w:rPr>
          <w:sz w:val="28"/>
          <w:szCs w:val="28"/>
        </w:rPr>
        <w:t>гласно плана</w:t>
      </w:r>
      <w:proofErr w:type="gramEnd"/>
      <w:r w:rsidR="00941A9F">
        <w:rPr>
          <w:sz w:val="28"/>
          <w:szCs w:val="28"/>
        </w:rPr>
        <w:t xml:space="preserve"> по выполнени</w:t>
      </w:r>
      <w:r w:rsidR="00F84517">
        <w:rPr>
          <w:sz w:val="28"/>
          <w:szCs w:val="28"/>
        </w:rPr>
        <w:t>ю муниципального задания на 2015</w:t>
      </w:r>
      <w:r w:rsidR="00941A9F">
        <w:rPr>
          <w:sz w:val="28"/>
          <w:szCs w:val="28"/>
        </w:rPr>
        <w:t xml:space="preserve">г., ежемесячных планов работы ДК. Учет выполнения муниципальных услуг и работ осуществлялся через ведение журналов учета работы клубных формирований, отделов, журнала учета работы учреждения, что явилось источником информации о фактическом значении показателей отчета за </w:t>
      </w:r>
      <w:r w:rsidR="006E4FE8">
        <w:rPr>
          <w:sz w:val="28"/>
          <w:szCs w:val="28"/>
        </w:rPr>
        <w:t>4-</w:t>
      </w:r>
      <w:r w:rsidR="00D21214">
        <w:rPr>
          <w:sz w:val="28"/>
          <w:szCs w:val="28"/>
        </w:rPr>
        <w:t>й</w:t>
      </w:r>
      <w:r w:rsidR="00F84517">
        <w:rPr>
          <w:sz w:val="28"/>
          <w:szCs w:val="28"/>
        </w:rPr>
        <w:t xml:space="preserve"> квартал 2015</w:t>
      </w:r>
      <w:r w:rsidR="00941A9F">
        <w:rPr>
          <w:sz w:val="28"/>
          <w:szCs w:val="28"/>
        </w:rPr>
        <w:t>г.</w:t>
      </w:r>
    </w:p>
    <w:p w:rsidR="00941A9F" w:rsidRDefault="00941A9F" w:rsidP="00844603">
      <w:pPr>
        <w:ind w:firstLine="708"/>
        <w:jc w:val="both"/>
        <w:rPr>
          <w:sz w:val="28"/>
          <w:szCs w:val="28"/>
        </w:rPr>
      </w:pPr>
    </w:p>
    <w:p w:rsidR="00941A9F" w:rsidRDefault="00941A9F" w:rsidP="003A587B">
      <w:pPr>
        <w:jc w:val="both"/>
        <w:rPr>
          <w:sz w:val="28"/>
          <w:szCs w:val="28"/>
        </w:rPr>
      </w:pPr>
    </w:p>
    <w:p w:rsidR="003A587B" w:rsidRDefault="00F84517" w:rsidP="003A587B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186CFD">
        <w:rPr>
          <w:sz w:val="28"/>
          <w:szCs w:val="28"/>
        </w:rPr>
        <w:t>д</w:t>
      </w:r>
      <w:r w:rsidR="00941A9F">
        <w:rPr>
          <w:sz w:val="28"/>
          <w:szCs w:val="28"/>
        </w:rPr>
        <w:t>иректор</w:t>
      </w:r>
      <w:r w:rsidR="00186CFD">
        <w:rPr>
          <w:sz w:val="28"/>
          <w:szCs w:val="28"/>
        </w:rPr>
        <w:t>а</w:t>
      </w:r>
      <w:r w:rsidR="00941A9F">
        <w:rPr>
          <w:sz w:val="28"/>
          <w:szCs w:val="28"/>
        </w:rPr>
        <w:t xml:space="preserve"> </w:t>
      </w:r>
    </w:p>
    <w:p w:rsidR="003A587B" w:rsidRDefault="00941A9F" w:rsidP="003A587B">
      <w:pPr>
        <w:rPr>
          <w:sz w:val="28"/>
          <w:szCs w:val="28"/>
        </w:rPr>
      </w:pPr>
      <w:r>
        <w:rPr>
          <w:sz w:val="28"/>
          <w:szCs w:val="28"/>
        </w:rPr>
        <w:t>МУ «</w:t>
      </w:r>
      <w:proofErr w:type="spellStart"/>
      <w:r w:rsidR="00186CFD">
        <w:rPr>
          <w:sz w:val="28"/>
          <w:szCs w:val="28"/>
        </w:rPr>
        <w:t>Ярегский</w:t>
      </w:r>
      <w:proofErr w:type="spellEnd"/>
      <w:r w:rsidR="00186CFD">
        <w:rPr>
          <w:sz w:val="28"/>
          <w:szCs w:val="28"/>
        </w:rPr>
        <w:t xml:space="preserve"> дом культуры</w:t>
      </w:r>
      <w:r w:rsidR="00D46EBF">
        <w:rPr>
          <w:sz w:val="28"/>
          <w:szCs w:val="28"/>
        </w:rPr>
        <w:t xml:space="preserve">»    </w:t>
      </w:r>
      <w:r w:rsidR="003A587B">
        <w:rPr>
          <w:sz w:val="28"/>
          <w:szCs w:val="28"/>
        </w:rPr>
        <w:t xml:space="preserve">                  </w:t>
      </w:r>
      <w:r w:rsidR="00D46EB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______________/</w:t>
      </w:r>
      <w:proofErr w:type="spellStart"/>
      <w:r w:rsidR="00F84517">
        <w:rPr>
          <w:sz w:val="28"/>
          <w:szCs w:val="28"/>
        </w:rPr>
        <w:t>Е.К.Мамылова</w:t>
      </w:r>
      <w:proofErr w:type="spellEnd"/>
      <w:r w:rsidR="00186CFD">
        <w:rPr>
          <w:sz w:val="28"/>
          <w:szCs w:val="28"/>
        </w:rPr>
        <w:t>/</w:t>
      </w:r>
    </w:p>
    <w:p w:rsidR="003A587B" w:rsidRPr="003A587B" w:rsidRDefault="003A587B" w:rsidP="003A587B">
      <w:pPr>
        <w:rPr>
          <w:sz w:val="28"/>
          <w:szCs w:val="28"/>
        </w:rPr>
      </w:pPr>
    </w:p>
    <w:p w:rsidR="003A587B" w:rsidRDefault="003A587B" w:rsidP="003A587B">
      <w:pPr>
        <w:rPr>
          <w:sz w:val="28"/>
          <w:szCs w:val="28"/>
        </w:rPr>
      </w:pPr>
    </w:p>
    <w:p w:rsidR="00941A9F" w:rsidRPr="003A587B" w:rsidRDefault="00EA2E08" w:rsidP="003A58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.01.2016</w:t>
      </w:r>
      <w:r w:rsidR="00F84517">
        <w:rPr>
          <w:sz w:val="28"/>
          <w:szCs w:val="28"/>
        </w:rPr>
        <w:t xml:space="preserve"> </w:t>
      </w:r>
      <w:r w:rsidR="003A587B">
        <w:rPr>
          <w:sz w:val="28"/>
          <w:szCs w:val="28"/>
        </w:rPr>
        <w:t>г</w:t>
      </w:r>
    </w:p>
    <w:sectPr w:rsidR="00941A9F" w:rsidRPr="003A587B" w:rsidSect="001854A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AFE5BB1"/>
    <w:multiLevelType w:val="hybridMultilevel"/>
    <w:tmpl w:val="535A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23BC"/>
    <w:multiLevelType w:val="hybridMultilevel"/>
    <w:tmpl w:val="D656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306A"/>
    <w:multiLevelType w:val="hybridMultilevel"/>
    <w:tmpl w:val="0F78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B0741"/>
    <w:rsid w:val="000B0741"/>
    <w:rsid w:val="0010278C"/>
    <w:rsid w:val="00156DE0"/>
    <w:rsid w:val="00170EFA"/>
    <w:rsid w:val="001820F8"/>
    <w:rsid w:val="001854AB"/>
    <w:rsid w:val="00186CFD"/>
    <w:rsid w:val="001E3D7B"/>
    <w:rsid w:val="001F13C0"/>
    <w:rsid w:val="001F6D44"/>
    <w:rsid w:val="00233325"/>
    <w:rsid w:val="00290264"/>
    <w:rsid w:val="00376E6D"/>
    <w:rsid w:val="00395CD5"/>
    <w:rsid w:val="003A587B"/>
    <w:rsid w:val="0043339A"/>
    <w:rsid w:val="004632BB"/>
    <w:rsid w:val="006313F6"/>
    <w:rsid w:val="006E4FE8"/>
    <w:rsid w:val="00720016"/>
    <w:rsid w:val="00723EE9"/>
    <w:rsid w:val="00747B88"/>
    <w:rsid w:val="0079227B"/>
    <w:rsid w:val="00844603"/>
    <w:rsid w:val="00941A9F"/>
    <w:rsid w:val="009B107F"/>
    <w:rsid w:val="009F43D6"/>
    <w:rsid w:val="00A345B6"/>
    <w:rsid w:val="00A72742"/>
    <w:rsid w:val="00AC64D0"/>
    <w:rsid w:val="00B12746"/>
    <w:rsid w:val="00C930BB"/>
    <w:rsid w:val="00CB334E"/>
    <w:rsid w:val="00CB4427"/>
    <w:rsid w:val="00CF7F49"/>
    <w:rsid w:val="00D21214"/>
    <w:rsid w:val="00D46EBF"/>
    <w:rsid w:val="00EA2E08"/>
    <w:rsid w:val="00F453A7"/>
    <w:rsid w:val="00F47D3E"/>
    <w:rsid w:val="00F84517"/>
    <w:rsid w:val="00FA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7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3D7B"/>
  </w:style>
  <w:style w:type="character" w:customStyle="1" w:styleId="WW-Absatz-Standardschriftart">
    <w:name w:val="WW-Absatz-Standardschriftart"/>
    <w:rsid w:val="001E3D7B"/>
  </w:style>
  <w:style w:type="character" w:customStyle="1" w:styleId="WW-Absatz-Standardschriftart1">
    <w:name w:val="WW-Absatz-Standardschriftart1"/>
    <w:rsid w:val="001E3D7B"/>
  </w:style>
  <w:style w:type="character" w:customStyle="1" w:styleId="WW-Absatz-Standardschriftart11">
    <w:name w:val="WW-Absatz-Standardschriftart11"/>
    <w:rsid w:val="001E3D7B"/>
  </w:style>
  <w:style w:type="character" w:customStyle="1" w:styleId="WW-Absatz-Standardschriftart111">
    <w:name w:val="WW-Absatz-Standardschriftart111"/>
    <w:rsid w:val="001E3D7B"/>
  </w:style>
  <w:style w:type="character" w:customStyle="1" w:styleId="WW-Absatz-Standardschriftart1111">
    <w:name w:val="WW-Absatz-Standardschriftart1111"/>
    <w:rsid w:val="001E3D7B"/>
  </w:style>
  <w:style w:type="character" w:customStyle="1" w:styleId="1">
    <w:name w:val="Основной шрифт абзаца1"/>
    <w:rsid w:val="001E3D7B"/>
  </w:style>
  <w:style w:type="character" w:customStyle="1" w:styleId="a3">
    <w:name w:val="Символ нумерации"/>
    <w:rsid w:val="001E3D7B"/>
  </w:style>
  <w:style w:type="paragraph" w:customStyle="1" w:styleId="a4">
    <w:name w:val="Заголовок"/>
    <w:basedOn w:val="a"/>
    <w:next w:val="a5"/>
    <w:rsid w:val="001E3D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E3D7B"/>
    <w:pPr>
      <w:spacing w:after="120"/>
    </w:pPr>
  </w:style>
  <w:style w:type="paragraph" w:styleId="a6">
    <w:name w:val="List"/>
    <w:basedOn w:val="a5"/>
    <w:rsid w:val="001E3D7B"/>
    <w:rPr>
      <w:rFonts w:cs="Mangal"/>
    </w:rPr>
  </w:style>
  <w:style w:type="paragraph" w:customStyle="1" w:styleId="10">
    <w:name w:val="Название1"/>
    <w:basedOn w:val="a"/>
    <w:rsid w:val="001E3D7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3D7B"/>
    <w:pPr>
      <w:suppressLineNumbers/>
    </w:pPr>
    <w:rPr>
      <w:rFonts w:cs="Mangal"/>
    </w:rPr>
  </w:style>
  <w:style w:type="paragraph" w:styleId="a7">
    <w:name w:val="Balloon Text"/>
    <w:basedOn w:val="a"/>
    <w:rsid w:val="001E3D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278C"/>
    <w:pPr>
      <w:suppressAutoHyphens w:val="0"/>
      <w:ind w:left="708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Лариса</dc:creator>
  <cp:lastModifiedBy>User</cp:lastModifiedBy>
  <cp:revision>24</cp:revision>
  <cp:lastPrinted>2015-12-29T06:58:00Z</cp:lastPrinted>
  <dcterms:created xsi:type="dcterms:W3CDTF">2014-04-10T07:57:00Z</dcterms:created>
  <dcterms:modified xsi:type="dcterms:W3CDTF">2016-01-11T06:35:00Z</dcterms:modified>
</cp:coreProperties>
</file>