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9F" w:rsidRDefault="00941A9F">
      <w:pPr>
        <w:jc w:val="center"/>
        <w:rPr>
          <w:sz w:val="32"/>
          <w:szCs w:val="32"/>
        </w:rPr>
      </w:pPr>
      <w:r>
        <w:rPr>
          <w:sz w:val="32"/>
          <w:szCs w:val="32"/>
        </w:rPr>
        <w:t>Пояснительная записка</w:t>
      </w:r>
    </w:p>
    <w:p w:rsidR="00941A9F" w:rsidRDefault="00941A9F">
      <w:pPr>
        <w:jc w:val="center"/>
        <w:rPr>
          <w:sz w:val="32"/>
          <w:szCs w:val="32"/>
        </w:rPr>
      </w:pPr>
      <w:r>
        <w:rPr>
          <w:sz w:val="32"/>
          <w:szCs w:val="32"/>
        </w:rPr>
        <w:t>к отчёту о выполнении  муниципального задания МУ «</w:t>
      </w:r>
      <w:r w:rsidR="00186CFD">
        <w:rPr>
          <w:sz w:val="32"/>
          <w:szCs w:val="32"/>
        </w:rPr>
        <w:t>Ярегский дом культуры</w:t>
      </w:r>
      <w:r>
        <w:rPr>
          <w:sz w:val="32"/>
          <w:szCs w:val="32"/>
        </w:rPr>
        <w:t xml:space="preserve">» МОГО «Ухта»  по оказанию муниципальных  услуг и работ </w:t>
      </w:r>
    </w:p>
    <w:p w:rsidR="00941A9F" w:rsidRDefault="00941A9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  </w:t>
      </w:r>
      <w:r w:rsidR="00F453A7">
        <w:rPr>
          <w:sz w:val="32"/>
          <w:szCs w:val="32"/>
        </w:rPr>
        <w:t xml:space="preserve">1 </w:t>
      </w:r>
      <w:r>
        <w:rPr>
          <w:sz w:val="32"/>
          <w:szCs w:val="32"/>
        </w:rPr>
        <w:t>квартал 201</w:t>
      </w:r>
      <w:r w:rsidR="00577958">
        <w:rPr>
          <w:sz w:val="32"/>
          <w:szCs w:val="32"/>
        </w:rPr>
        <w:t>6</w:t>
      </w:r>
      <w:r>
        <w:rPr>
          <w:sz w:val="32"/>
          <w:szCs w:val="32"/>
        </w:rPr>
        <w:t xml:space="preserve">г. </w:t>
      </w:r>
    </w:p>
    <w:p w:rsidR="00941A9F" w:rsidRDefault="00941A9F">
      <w:pPr>
        <w:jc w:val="center"/>
        <w:rPr>
          <w:sz w:val="28"/>
          <w:szCs w:val="28"/>
        </w:rPr>
      </w:pPr>
    </w:p>
    <w:p w:rsidR="00941A9F" w:rsidRDefault="00941A9F" w:rsidP="00844603">
      <w:pPr>
        <w:ind w:firstLine="708"/>
        <w:jc w:val="both"/>
        <w:rPr>
          <w:sz w:val="28"/>
          <w:szCs w:val="28"/>
        </w:rPr>
      </w:pPr>
      <w:r w:rsidRPr="00CD69A8">
        <w:rPr>
          <w:sz w:val="28"/>
          <w:szCs w:val="28"/>
        </w:rPr>
        <w:t xml:space="preserve">На основании </w:t>
      </w:r>
      <w:r w:rsidR="00F453A7" w:rsidRPr="00CD69A8">
        <w:rPr>
          <w:sz w:val="28"/>
          <w:szCs w:val="28"/>
        </w:rPr>
        <w:t>приказа МУ «Управление культу</w:t>
      </w:r>
      <w:r w:rsidR="00CD69A8">
        <w:rPr>
          <w:sz w:val="28"/>
          <w:szCs w:val="28"/>
        </w:rPr>
        <w:t>ры администрации МОГО «Ухта» №59</w:t>
      </w:r>
      <w:r w:rsidR="00F453A7" w:rsidRPr="00CD69A8">
        <w:rPr>
          <w:sz w:val="28"/>
          <w:szCs w:val="28"/>
        </w:rPr>
        <w:t xml:space="preserve">-мз от </w:t>
      </w:r>
      <w:r w:rsidR="00CD69A8">
        <w:rPr>
          <w:sz w:val="28"/>
          <w:szCs w:val="28"/>
        </w:rPr>
        <w:t>29</w:t>
      </w:r>
      <w:r w:rsidR="00376E6D" w:rsidRPr="00CD69A8">
        <w:rPr>
          <w:sz w:val="28"/>
          <w:szCs w:val="28"/>
        </w:rPr>
        <w:t>.12.201</w:t>
      </w:r>
      <w:r w:rsidR="00CD69A8">
        <w:rPr>
          <w:sz w:val="28"/>
          <w:szCs w:val="28"/>
        </w:rPr>
        <w:t>5</w:t>
      </w:r>
      <w:r w:rsidR="00F453A7" w:rsidRPr="00CD69A8">
        <w:rPr>
          <w:sz w:val="28"/>
          <w:szCs w:val="28"/>
        </w:rPr>
        <w:t xml:space="preserve"> "Об утверждении муниципального задания муниц</w:t>
      </w:r>
      <w:r w:rsidR="00186CFD" w:rsidRPr="00CD69A8">
        <w:rPr>
          <w:sz w:val="28"/>
          <w:szCs w:val="28"/>
        </w:rPr>
        <w:t xml:space="preserve">ипального учреждения "Ярегский </w:t>
      </w:r>
      <w:r w:rsidR="00F453A7" w:rsidRPr="00CD69A8">
        <w:rPr>
          <w:sz w:val="28"/>
          <w:szCs w:val="28"/>
        </w:rPr>
        <w:t xml:space="preserve"> дом культуры" </w:t>
      </w:r>
      <w:r w:rsidR="00376E6D" w:rsidRPr="00CD69A8">
        <w:rPr>
          <w:sz w:val="28"/>
          <w:szCs w:val="28"/>
        </w:rPr>
        <w:t xml:space="preserve">муниципального образования </w:t>
      </w:r>
      <w:r w:rsidR="00CD69A8">
        <w:rPr>
          <w:sz w:val="28"/>
          <w:szCs w:val="28"/>
        </w:rPr>
        <w:t>городского округа «Ухта» на 2016</w:t>
      </w:r>
      <w:r w:rsidR="00F453A7" w:rsidRPr="00CD69A8">
        <w:rPr>
          <w:sz w:val="28"/>
          <w:szCs w:val="28"/>
        </w:rPr>
        <w:t xml:space="preserve"> год </w:t>
      </w:r>
      <w:r w:rsidRPr="00CD69A8">
        <w:rPr>
          <w:sz w:val="28"/>
          <w:szCs w:val="28"/>
        </w:rPr>
        <w:t xml:space="preserve">был </w:t>
      </w:r>
      <w:r w:rsidR="000B0741" w:rsidRPr="00CD69A8">
        <w:rPr>
          <w:sz w:val="28"/>
          <w:szCs w:val="28"/>
        </w:rPr>
        <w:t>определен плановый годовой объем</w:t>
      </w:r>
      <w:r w:rsidRPr="00CD69A8">
        <w:rPr>
          <w:sz w:val="28"/>
          <w:szCs w:val="28"/>
        </w:rPr>
        <w:t xml:space="preserve"> по оказанию муниципальных услуг: </w:t>
      </w:r>
      <w:r w:rsidR="00CD69A8">
        <w:rPr>
          <w:sz w:val="28"/>
          <w:szCs w:val="28"/>
        </w:rPr>
        <w:t xml:space="preserve">«Создание концертов и концертных программ» и «Организация </w:t>
      </w:r>
      <w:r w:rsidRPr="00CD69A8">
        <w:rPr>
          <w:sz w:val="28"/>
          <w:szCs w:val="28"/>
        </w:rPr>
        <w:t xml:space="preserve"> деятельности клубных формирований</w:t>
      </w:r>
      <w:r w:rsidR="00CD69A8">
        <w:rPr>
          <w:sz w:val="28"/>
          <w:szCs w:val="28"/>
        </w:rPr>
        <w:t xml:space="preserve"> и формирований самодеятельного народного творчества»</w:t>
      </w:r>
      <w:r w:rsidRPr="00CD69A8">
        <w:rPr>
          <w:sz w:val="28"/>
          <w:szCs w:val="28"/>
        </w:rPr>
        <w:t xml:space="preserve">  на 201</w:t>
      </w:r>
      <w:r w:rsidR="00CD69A8">
        <w:rPr>
          <w:sz w:val="28"/>
          <w:szCs w:val="28"/>
        </w:rPr>
        <w:t>6</w:t>
      </w:r>
      <w:r w:rsidRPr="00CD69A8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</w:p>
    <w:p w:rsidR="00941A9F" w:rsidRDefault="00941A9F" w:rsidP="00844603">
      <w:pPr>
        <w:ind w:firstLine="708"/>
        <w:jc w:val="both"/>
        <w:rPr>
          <w:sz w:val="28"/>
          <w:szCs w:val="28"/>
        </w:rPr>
      </w:pPr>
    </w:p>
    <w:p w:rsidR="00941A9F" w:rsidRDefault="00941A9F" w:rsidP="00747B88">
      <w:pPr>
        <w:jc w:val="both"/>
        <w:rPr>
          <w:b/>
          <w:sz w:val="28"/>
          <w:szCs w:val="28"/>
        </w:rPr>
      </w:pPr>
      <w:r w:rsidRPr="00844603">
        <w:rPr>
          <w:b/>
          <w:sz w:val="28"/>
          <w:szCs w:val="28"/>
        </w:rPr>
        <w:t xml:space="preserve">В </w:t>
      </w:r>
      <w:r w:rsidR="00577958">
        <w:rPr>
          <w:b/>
          <w:sz w:val="28"/>
          <w:szCs w:val="28"/>
        </w:rPr>
        <w:t>1 квартале 2016</w:t>
      </w:r>
      <w:r w:rsidRPr="00844603">
        <w:rPr>
          <w:b/>
          <w:sz w:val="28"/>
          <w:szCs w:val="28"/>
        </w:rPr>
        <w:t>г.:</w:t>
      </w:r>
    </w:p>
    <w:p w:rsidR="00577958" w:rsidRPr="00844603" w:rsidRDefault="00577958" w:rsidP="00577958">
      <w:pPr>
        <w:jc w:val="both"/>
        <w:rPr>
          <w:b/>
          <w:sz w:val="28"/>
          <w:szCs w:val="28"/>
        </w:rPr>
      </w:pPr>
    </w:p>
    <w:p w:rsidR="00577958" w:rsidRDefault="00577958" w:rsidP="005779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1.Выполнение показателей по объему (содержанию) оказываемой муниципальной услуги: «Создание концертов и концертных программ» в МУ«Ярегский ДК» МОГО «Ухта» имело следующие  значения:</w:t>
      </w:r>
    </w:p>
    <w:p w:rsidR="004212FF" w:rsidRDefault="00577958" w:rsidP="005779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планировалось в  </w:t>
      </w:r>
      <w:r w:rsidR="004212FF">
        <w:rPr>
          <w:sz w:val="28"/>
          <w:szCs w:val="28"/>
        </w:rPr>
        <w:t>2016г. организовать  35 концертов, в т.ч. новых(капитально возобновленных) концертов 7.</w:t>
      </w:r>
    </w:p>
    <w:p w:rsidR="00577958" w:rsidRDefault="00577958" w:rsidP="005779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годового плана работы, </w:t>
      </w:r>
    </w:p>
    <w:p w:rsidR="00577958" w:rsidRDefault="004212FF" w:rsidP="004212FF">
      <w:pPr>
        <w:jc w:val="both"/>
        <w:rPr>
          <w:sz w:val="28"/>
          <w:szCs w:val="28"/>
        </w:rPr>
      </w:pPr>
      <w:r>
        <w:rPr>
          <w:sz w:val="28"/>
          <w:szCs w:val="28"/>
        </w:rPr>
        <w:t>в 1-м квартале 2016 года было</w:t>
      </w:r>
      <w:r w:rsidR="005779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проведено 8 концертов , из них2</w:t>
      </w:r>
      <w:r w:rsidRPr="004212FF">
        <w:rPr>
          <w:sz w:val="28"/>
          <w:szCs w:val="28"/>
        </w:rPr>
        <w:t xml:space="preserve"> </w:t>
      </w:r>
      <w:r>
        <w:rPr>
          <w:sz w:val="28"/>
          <w:szCs w:val="28"/>
        </w:rPr>
        <w:t>новых(капитально возобновленных).</w:t>
      </w:r>
    </w:p>
    <w:p w:rsidR="00577958" w:rsidRDefault="00577958" w:rsidP="00747B88">
      <w:pPr>
        <w:jc w:val="both"/>
        <w:rPr>
          <w:b/>
          <w:sz w:val="28"/>
          <w:szCs w:val="28"/>
        </w:rPr>
      </w:pPr>
    </w:p>
    <w:p w:rsidR="00577958" w:rsidRDefault="00577958" w:rsidP="00747B88">
      <w:pPr>
        <w:jc w:val="both"/>
        <w:rPr>
          <w:b/>
          <w:sz w:val="28"/>
          <w:szCs w:val="28"/>
        </w:rPr>
      </w:pPr>
    </w:p>
    <w:p w:rsidR="00577958" w:rsidRDefault="00577958" w:rsidP="004212FF">
      <w:pPr>
        <w:jc w:val="both"/>
        <w:rPr>
          <w:sz w:val="28"/>
          <w:szCs w:val="28"/>
        </w:rPr>
      </w:pPr>
    </w:p>
    <w:p w:rsidR="00941A9F" w:rsidRDefault="00577958" w:rsidP="00844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1A9F">
        <w:rPr>
          <w:sz w:val="28"/>
          <w:szCs w:val="28"/>
        </w:rPr>
        <w:t>.Выполнение показателей по объему (содержанию) оказываемой муницип</w:t>
      </w:r>
      <w:r w:rsidR="004212FF">
        <w:rPr>
          <w:sz w:val="28"/>
          <w:szCs w:val="28"/>
        </w:rPr>
        <w:t>альной услуг «П</w:t>
      </w:r>
      <w:r w:rsidR="00941A9F">
        <w:rPr>
          <w:sz w:val="28"/>
          <w:szCs w:val="28"/>
        </w:rPr>
        <w:t>о организации деятельности клубных формирований</w:t>
      </w:r>
      <w:r w:rsidR="004212FF">
        <w:rPr>
          <w:sz w:val="28"/>
          <w:szCs w:val="28"/>
        </w:rPr>
        <w:t xml:space="preserve"> и формирований самодеятельного народного творчества</w:t>
      </w:r>
      <w:r w:rsidR="00941A9F">
        <w:rPr>
          <w:sz w:val="28"/>
          <w:szCs w:val="28"/>
        </w:rPr>
        <w:t>» в МУ«</w:t>
      </w:r>
      <w:r w:rsidR="00170EFA">
        <w:rPr>
          <w:sz w:val="28"/>
          <w:szCs w:val="28"/>
        </w:rPr>
        <w:t xml:space="preserve">Ярегский </w:t>
      </w:r>
      <w:r w:rsidR="00941A9F">
        <w:rPr>
          <w:sz w:val="28"/>
          <w:szCs w:val="28"/>
        </w:rPr>
        <w:t>ДК» МОГО «Ухта» имело следующие  значения:</w:t>
      </w:r>
    </w:p>
    <w:p w:rsidR="00233325" w:rsidRDefault="00941A9F" w:rsidP="00844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планировалось </w:t>
      </w:r>
      <w:r w:rsidR="004212FF">
        <w:rPr>
          <w:sz w:val="28"/>
          <w:szCs w:val="28"/>
        </w:rPr>
        <w:t>в  2016</w:t>
      </w:r>
      <w:r w:rsidR="00FA388E">
        <w:rPr>
          <w:sz w:val="28"/>
          <w:szCs w:val="28"/>
        </w:rPr>
        <w:t xml:space="preserve">г. </w:t>
      </w:r>
      <w:r w:rsidR="004212FF">
        <w:rPr>
          <w:sz w:val="28"/>
          <w:szCs w:val="28"/>
        </w:rPr>
        <w:t>организовать деятельность 38</w:t>
      </w:r>
      <w:r>
        <w:rPr>
          <w:sz w:val="28"/>
          <w:szCs w:val="28"/>
        </w:rPr>
        <w:t xml:space="preserve"> клубных формирований, в т.ч. </w:t>
      </w:r>
      <w:r w:rsidR="004212FF">
        <w:rPr>
          <w:sz w:val="28"/>
          <w:szCs w:val="28"/>
        </w:rPr>
        <w:t>16 любительских объединений и 22</w:t>
      </w:r>
      <w:r>
        <w:rPr>
          <w:sz w:val="28"/>
          <w:szCs w:val="28"/>
        </w:rPr>
        <w:t xml:space="preserve"> формирований самодеятельного народного творчества. </w:t>
      </w:r>
      <w:r w:rsidR="00F453A7">
        <w:rPr>
          <w:sz w:val="28"/>
          <w:szCs w:val="28"/>
        </w:rPr>
        <w:t>Согласно годового плана работы</w:t>
      </w:r>
      <w:r w:rsidR="00186CFD">
        <w:rPr>
          <w:sz w:val="28"/>
          <w:szCs w:val="28"/>
        </w:rPr>
        <w:t>,</w:t>
      </w:r>
      <w:r w:rsidR="00F453A7">
        <w:rPr>
          <w:sz w:val="28"/>
          <w:szCs w:val="28"/>
        </w:rPr>
        <w:t xml:space="preserve"> </w:t>
      </w:r>
    </w:p>
    <w:p w:rsidR="00941A9F" w:rsidRDefault="00F453A7" w:rsidP="00233325">
      <w:pPr>
        <w:jc w:val="both"/>
        <w:rPr>
          <w:sz w:val="28"/>
          <w:szCs w:val="28"/>
        </w:rPr>
      </w:pPr>
      <w:r>
        <w:rPr>
          <w:sz w:val="28"/>
          <w:szCs w:val="28"/>
        </w:rPr>
        <w:t>в 1</w:t>
      </w:r>
      <w:r w:rsidR="00233325">
        <w:rPr>
          <w:sz w:val="28"/>
          <w:szCs w:val="28"/>
        </w:rPr>
        <w:t>-м</w:t>
      </w:r>
      <w:r w:rsidR="004212FF">
        <w:rPr>
          <w:sz w:val="28"/>
          <w:szCs w:val="28"/>
        </w:rPr>
        <w:t xml:space="preserve"> квартале 2016</w:t>
      </w:r>
      <w:r>
        <w:rPr>
          <w:sz w:val="28"/>
          <w:szCs w:val="28"/>
        </w:rPr>
        <w:t xml:space="preserve"> года была организована работа</w:t>
      </w:r>
      <w:r w:rsidR="00186CFD">
        <w:rPr>
          <w:sz w:val="28"/>
          <w:szCs w:val="28"/>
        </w:rPr>
        <w:t xml:space="preserve"> </w:t>
      </w:r>
      <w:r w:rsidR="004212FF">
        <w:rPr>
          <w:sz w:val="28"/>
          <w:szCs w:val="28"/>
        </w:rPr>
        <w:t>15 любительских объединений и 22 формирований</w:t>
      </w:r>
      <w:r w:rsidR="00941A9F">
        <w:rPr>
          <w:sz w:val="28"/>
          <w:szCs w:val="28"/>
        </w:rPr>
        <w:t xml:space="preserve"> самодеятельного народного творчества.</w:t>
      </w:r>
    </w:p>
    <w:p w:rsidR="00233325" w:rsidRDefault="00941A9F" w:rsidP="002333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212FF">
        <w:rPr>
          <w:sz w:val="28"/>
          <w:szCs w:val="28"/>
        </w:rPr>
        <w:t xml:space="preserve">В 1 квартале  2016 года </w:t>
      </w:r>
      <w:r>
        <w:rPr>
          <w:sz w:val="28"/>
          <w:szCs w:val="28"/>
        </w:rPr>
        <w:t xml:space="preserve">в смотрах, конкурсах, фестивалях </w:t>
      </w:r>
      <w:r w:rsidR="004632BB">
        <w:rPr>
          <w:sz w:val="28"/>
          <w:szCs w:val="28"/>
        </w:rPr>
        <w:t xml:space="preserve"> приняли участие в 5</w:t>
      </w:r>
      <w:r w:rsidR="00965BCB" w:rsidRPr="00965BCB">
        <w:rPr>
          <w:sz w:val="28"/>
          <w:szCs w:val="28"/>
        </w:rPr>
        <w:t xml:space="preserve"> </w:t>
      </w:r>
      <w:r w:rsidR="00965BCB">
        <w:rPr>
          <w:sz w:val="28"/>
          <w:szCs w:val="28"/>
        </w:rPr>
        <w:t>формирований самодеятельного народного творчества.</w:t>
      </w:r>
    </w:p>
    <w:p w:rsidR="00233325" w:rsidRDefault="004632BB" w:rsidP="004632BB">
      <w:pPr>
        <w:jc w:val="both"/>
        <w:rPr>
          <w:sz w:val="28"/>
          <w:szCs w:val="28"/>
        </w:rPr>
      </w:pPr>
      <w:r w:rsidRPr="004632BB">
        <w:rPr>
          <w:sz w:val="28"/>
          <w:szCs w:val="28"/>
        </w:rPr>
        <w:tab/>
      </w:r>
      <w:r w:rsidRPr="004632BB">
        <w:rPr>
          <w:sz w:val="28"/>
          <w:szCs w:val="28"/>
        </w:rPr>
        <w:tab/>
      </w:r>
      <w:r w:rsidRPr="004632BB">
        <w:rPr>
          <w:sz w:val="28"/>
          <w:szCs w:val="28"/>
        </w:rPr>
        <w:tab/>
      </w:r>
      <w:r w:rsidR="00233325">
        <w:rPr>
          <w:sz w:val="28"/>
          <w:szCs w:val="28"/>
        </w:rPr>
        <w:t xml:space="preserve"> </w:t>
      </w:r>
    </w:p>
    <w:p w:rsidR="00233325" w:rsidRDefault="00233325" w:rsidP="00844603">
      <w:pPr>
        <w:jc w:val="both"/>
        <w:rPr>
          <w:sz w:val="28"/>
          <w:szCs w:val="28"/>
        </w:rPr>
      </w:pPr>
    </w:p>
    <w:p w:rsidR="000D6373" w:rsidRDefault="000D6373" w:rsidP="00844603">
      <w:pPr>
        <w:jc w:val="both"/>
        <w:rPr>
          <w:sz w:val="28"/>
          <w:szCs w:val="28"/>
        </w:rPr>
      </w:pPr>
    </w:p>
    <w:p w:rsidR="000D6373" w:rsidRDefault="000D6373" w:rsidP="00844603">
      <w:pPr>
        <w:jc w:val="both"/>
        <w:rPr>
          <w:sz w:val="28"/>
          <w:szCs w:val="28"/>
        </w:rPr>
      </w:pPr>
    </w:p>
    <w:p w:rsidR="00941A9F" w:rsidRDefault="00941A9F" w:rsidP="00844603">
      <w:pPr>
        <w:jc w:val="both"/>
        <w:rPr>
          <w:sz w:val="28"/>
          <w:szCs w:val="28"/>
        </w:rPr>
      </w:pPr>
    </w:p>
    <w:p w:rsidR="003B1224" w:rsidRPr="00844603" w:rsidRDefault="00941A9F" w:rsidP="0084460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1134"/>
        <w:gridCol w:w="2410"/>
        <w:gridCol w:w="1417"/>
        <w:gridCol w:w="1560"/>
        <w:gridCol w:w="1417"/>
      </w:tblGrid>
      <w:tr w:rsidR="003B1224" w:rsidTr="000D63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24" w:rsidRDefault="003B1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24" w:rsidRDefault="003B1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</w:t>
            </w:r>
            <w:r w:rsidR="000D6373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ние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24" w:rsidRDefault="003B1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</w:t>
            </w:r>
            <w:r w:rsidR="000D6373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24" w:rsidRDefault="003B1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Участники-</w:t>
            </w:r>
          </w:p>
          <w:p w:rsidR="003B1224" w:rsidRDefault="003B1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клубные формирования самодеятельного  народного творчества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24" w:rsidRDefault="003B1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</w:t>
            </w:r>
            <w:r w:rsidR="000D6373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дитель коллектива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24" w:rsidRDefault="003B1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</w:t>
            </w:r>
            <w:r w:rsidR="000D6373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тельный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24" w:rsidRDefault="003B1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</w:t>
            </w:r>
            <w:r w:rsidR="000D6373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тат участия</w:t>
            </w:r>
          </w:p>
        </w:tc>
      </w:tr>
      <w:tr w:rsidR="003B1224" w:rsidTr="000D63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24" w:rsidRDefault="003B1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24" w:rsidRDefault="003B1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24" w:rsidRDefault="003B1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24" w:rsidRDefault="003B1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24" w:rsidRDefault="003B1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24" w:rsidRDefault="003B1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24" w:rsidRDefault="003B1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3B1224" w:rsidTr="000D6373">
        <w:trPr>
          <w:trHeight w:val="1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24" w:rsidRDefault="003B1224">
            <w:pPr>
              <w:jc w:val="both"/>
            </w:pPr>
            <w:r>
              <w:t>12.03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24" w:rsidRDefault="003B1224">
            <w:pPr>
              <w:jc w:val="both"/>
            </w:pPr>
            <w:r>
              <w:rPr>
                <w:lang w:val="en-US"/>
              </w:rPr>
              <w:t>XV</w:t>
            </w:r>
            <w:r>
              <w:t xml:space="preserve"> Фестиваль самодеятельно</w:t>
            </w:r>
            <w:r w:rsidR="000D6373">
              <w:t>-</w:t>
            </w:r>
            <w:r>
              <w:t>го художественного творчества среди работников ООО «Лукойл Коми»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24" w:rsidRDefault="003B1224">
            <w:pPr>
              <w:jc w:val="both"/>
            </w:pPr>
            <w:r>
              <w:t>г. Усинск</w:t>
            </w:r>
          </w:p>
          <w:p w:rsidR="003B1224" w:rsidRDefault="003B1224">
            <w:pPr>
              <w:jc w:val="both"/>
            </w:pPr>
            <w:r>
              <w:t>Боль</w:t>
            </w:r>
            <w:r w:rsidR="000D6373">
              <w:t>-</w:t>
            </w:r>
            <w:r>
              <w:t>шой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4" w:rsidRDefault="003B1224">
            <w:pPr>
              <w:jc w:val="both"/>
            </w:pPr>
            <w:r>
              <w:t>Танцевальный коллектив «Альянс»</w:t>
            </w:r>
          </w:p>
          <w:p w:rsidR="003B1224" w:rsidRDefault="003B1224">
            <w:pPr>
              <w:jc w:val="both"/>
            </w:pPr>
          </w:p>
          <w:p w:rsidR="003B1224" w:rsidRDefault="003B1224">
            <w:pPr>
              <w:jc w:val="both"/>
            </w:pPr>
          </w:p>
          <w:p w:rsidR="003B1224" w:rsidRDefault="003B1224">
            <w:pPr>
              <w:jc w:val="both"/>
            </w:pPr>
          </w:p>
          <w:p w:rsidR="003B1224" w:rsidRDefault="003B1224">
            <w:pPr>
              <w:jc w:val="both"/>
            </w:pPr>
          </w:p>
          <w:p w:rsidR="003B1224" w:rsidRDefault="003B1224">
            <w:pPr>
              <w:jc w:val="both"/>
            </w:pPr>
            <w:r>
              <w:t>Инструментальная группа «Лига»</w:t>
            </w:r>
          </w:p>
          <w:p w:rsidR="003B1224" w:rsidRDefault="003B1224"/>
          <w:p w:rsidR="003B1224" w:rsidRDefault="003B1224"/>
          <w:p w:rsidR="003B1224" w:rsidRDefault="003B1224"/>
          <w:p w:rsidR="003B1224" w:rsidRDefault="003B1224">
            <w:r>
              <w:t>Студия театральных форм «Каскад»</w:t>
            </w:r>
          </w:p>
          <w:p w:rsidR="003B1224" w:rsidRDefault="003B1224"/>
          <w:p w:rsidR="003B1224" w:rsidRDefault="003B1224"/>
          <w:p w:rsidR="003B1224" w:rsidRDefault="003B1224">
            <w:r>
              <w:t>Студия эстрадной песни «Ассорти»</w:t>
            </w:r>
          </w:p>
          <w:p w:rsidR="003B1224" w:rsidRDefault="003B1224">
            <w:r>
              <w:t>- Дуэт (Синечко В., Плюснина О.)</w:t>
            </w:r>
          </w:p>
          <w:p w:rsidR="003B1224" w:rsidRDefault="003B1224"/>
          <w:p w:rsidR="003B1224" w:rsidRDefault="003B1224"/>
          <w:p w:rsidR="003B1224" w:rsidRDefault="003B1224"/>
          <w:p w:rsidR="003B1224" w:rsidRDefault="003B1224">
            <w:r>
              <w:t xml:space="preserve">- Дуэт (Невоструева Д., Студенко Лилия)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4" w:rsidRDefault="003B1224">
            <w:pPr>
              <w:jc w:val="both"/>
            </w:pPr>
            <w:r>
              <w:t>Шарапова Н.А.</w:t>
            </w:r>
          </w:p>
          <w:p w:rsidR="003B1224" w:rsidRDefault="003B1224">
            <w:pPr>
              <w:jc w:val="both"/>
            </w:pPr>
          </w:p>
          <w:p w:rsidR="003B1224" w:rsidRDefault="003B1224">
            <w:pPr>
              <w:jc w:val="both"/>
            </w:pPr>
          </w:p>
          <w:p w:rsidR="003B1224" w:rsidRDefault="003B1224">
            <w:pPr>
              <w:jc w:val="both"/>
            </w:pPr>
          </w:p>
          <w:p w:rsidR="003B1224" w:rsidRDefault="003B1224">
            <w:pPr>
              <w:jc w:val="both"/>
            </w:pPr>
          </w:p>
          <w:p w:rsidR="003B1224" w:rsidRDefault="003B1224">
            <w:pPr>
              <w:jc w:val="both"/>
            </w:pPr>
          </w:p>
          <w:p w:rsidR="003B1224" w:rsidRDefault="003B1224">
            <w:pPr>
              <w:jc w:val="both"/>
            </w:pPr>
            <w:r>
              <w:t>Глок С.В.</w:t>
            </w:r>
          </w:p>
          <w:p w:rsidR="003B1224" w:rsidRDefault="003B1224"/>
          <w:p w:rsidR="003B1224" w:rsidRDefault="003B1224"/>
          <w:p w:rsidR="003B1224" w:rsidRDefault="003B1224"/>
          <w:p w:rsidR="003B1224" w:rsidRDefault="003B1224">
            <w:r>
              <w:t>Шарапова Н.А.</w:t>
            </w:r>
          </w:p>
          <w:p w:rsidR="003B1224" w:rsidRDefault="003B1224"/>
          <w:p w:rsidR="003B1224" w:rsidRDefault="003B1224"/>
          <w:p w:rsidR="003B1224" w:rsidRDefault="003B1224"/>
          <w:p w:rsidR="003B1224" w:rsidRDefault="003B1224">
            <w:r>
              <w:t>Синечко В.П.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4" w:rsidRDefault="003B1224">
            <w:pPr>
              <w:jc w:val="both"/>
            </w:pPr>
            <w:r>
              <w:t>«Чарльстон»</w:t>
            </w:r>
          </w:p>
          <w:p w:rsidR="003B1224" w:rsidRDefault="003B1224">
            <w:pPr>
              <w:jc w:val="both"/>
            </w:pPr>
          </w:p>
          <w:p w:rsidR="003B1224" w:rsidRDefault="003B1224">
            <w:pPr>
              <w:jc w:val="both"/>
            </w:pPr>
          </w:p>
          <w:p w:rsidR="003B1224" w:rsidRDefault="003B1224">
            <w:pPr>
              <w:jc w:val="both"/>
            </w:pPr>
          </w:p>
          <w:p w:rsidR="003B1224" w:rsidRDefault="003B1224">
            <w:pPr>
              <w:jc w:val="both"/>
            </w:pPr>
          </w:p>
          <w:p w:rsidR="003B1224" w:rsidRDefault="003B1224">
            <w:pPr>
              <w:jc w:val="both"/>
            </w:pPr>
          </w:p>
          <w:p w:rsidR="003B1224" w:rsidRDefault="003B1224">
            <w:pPr>
              <w:jc w:val="both"/>
            </w:pPr>
            <w:r>
              <w:t>«Беспечный шепот»</w:t>
            </w:r>
          </w:p>
          <w:p w:rsidR="003B1224" w:rsidRDefault="003B1224"/>
          <w:p w:rsidR="003B1224" w:rsidRDefault="003B1224"/>
          <w:p w:rsidR="003B1224" w:rsidRDefault="003B1224">
            <w:r>
              <w:t>Сценка «На танцплощадке»</w:t>
            </w:r>
          </w:p>
          <w:p w:rsidR="003B1224" w:rsidRDefault="003B1224"/>
          <w:p w:rsidR="003B1224" w:rsidRDefault="003B1224"/>
          <w:p w:rsidR="003B1224" w:rsidRDefault="003B1224"/>
          <w:p w:rsidR="003B1224" w:rsidRDefault="003B1224"/>
          <w:p w:rsidR="003B1224" w:rsidRDefault="003B1224">
            <w:r>
              <w:t>«Песня о далекой родине» (номинация «Песня о родном крае»)</w:t>
            </w:r>
          </w:p>
          <w:p w:rsidR="003B1224" w:rsidRDefault="003B1224"/>
          <w:p w:rsidR="003B1224" w:rsidRDefault="003B1224">
            <w:r>
              <w:t>«</w:t>
            </w:r>
            <w:r>
              <w:rPr>
                <w:lang w:val="en-US"/>
              </w:rPr>
              <w:t>Tell</w:t>
            </w:r>
            <w:r w:rsidRPr="003B1224">
              <w:t xml:space="preserve"> </w:t>
            </w:r>
            <w:r>
              <w:rPr>
                <w:lang w:val="en-US"/>
              </w:rPr>
              <w:t>him</w:t>
            </w:r>
            <w:r>
              <w:t>»</w:t>
            </w:r>
          </w:p>
          <w:p w:rsidR="003B1224" w:rsidRDefault="003B1224">
            <w:r>
              <w:t xml:space="preserve"> (номинация «Эстрадная песня»)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4" w:rsidRDefault="003B1224">
            <w:pPr>
              <w:jc w:val="both"/>
            </w:pPr>
            <w:r>
              <w:t>участие</w:t>
            </w:r>
          </w:p>
          <w:p w:rsidR="003B1224" w:rsidRDefault="003B1224"/>
          <w:p w:rsidR="003B1224" w:rsidRDefault="003B1224"/>
          <w:p w:rsidR="003B1224" w:rsidRDefault="003B1224"/>
          <w:p w:rsidR="003B1224" w:rsidRDefault="003B1224"/>
          <w:p w:rsidR="003B1224" w:rsidRDefault="003B1224"/>
          <w:p w:rsidR="003B1224" w:rsidRDefault="003B1224">
            <w:r>
              <w:t>Номина</w:t>
            </w:r>
            <w:r w:rsidR="000D6373">
              <w:t>-</w:t>
            </w:r>
            <w:r>
              <w:t>ция «Приз зрительс</w:t>
            </w:r>
            <w:r w:rsidR="000D6373">
              <w:t>-</w:t>
            </w:r>
            <w:r>
              <w:t>ких симпатий»</w:t>
            </w:r>
          </w:p>
          <w:p w:rsidR="003B1224" w:rsidRDefault="003B1224"/>
          <w:p w:rsidR="003B1224" w:rsidRDefault="003B1224">
            <w:r>
              <w:t>1 место в номинации «Юмор»</w:t>
            </w:r>
          </w:p>
          <w:p w:rsidR="003B1224" w:rsidRDefault="003B1224"/>
          <w:p w:rsidR="003B1224" w:rsidRDefault="003B1224"/>
          <w:p w:rsidR="003B1224" w:rsidRDefault="003B1224"/>
          <w:p w:rsidR="003B1224" w:rsidRDefault="003B1224">
            <w:r>
              <w:t>Участие</w:t>
            </w:r>
          </w:p>
          <w:p w:rsidR="003B1224" w:rsidRDefault="003B1224"/>
          <w:p w:rsidR="003B1224" w:rsidRDefault="003B1224"/>
          <w:p w:rsidR="003B1224" w:rsidRDefault="003B1224"/>
          <w:p w:rsidR="003B1224" w:rsidRDefault="003B1224">
            <w:r>
              <w:t>Участие</w:t>
            </w:r>
          </w:p>
        </w:tc>
      </w:tr>
      <w:tr w:rsidR="003B1224" w:rsidTr="000D63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24" w:rsidRDefault="003B1224">
            <w:pPr>
              <w:jc w:val="both"/>
            </w:pPr>
            <w:r>
              <w:t>27-29. 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24" w:rsidRDefault="003B1224">
            <w:pPr>
              <w:jc w:val="both"/>
            </w:pPr>
            <w:r>
              <w:t>Международ</w:t>
            </w:r>
            <w:r w:rsidR="000D6373">
              <w:t>-</w:t>
            </w:r>
            <w:r>
              <w:t>ный конкурс -фестиваль детского и юношеского творчества «Атмосфера»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24" w:rsidRDefault="003B1224" w:rsidP="000D6373">
            <w:pPr>
              <w:jc w:val="both"/>
            </w:pPr>
            <w:r>
              <w:t>г. Яро</w:t>
            </w:r>
            <w:r w:rsidR="000D6373">
              <w:t>-</w:t>
            </w:r>
            <w:r>
              <w:t>лавль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24" w:rsidRDefault="003B1224">
            <w:pPr>
              <w:jc w:val="both"/>
            </w:pPr>
            <w:r>
              <w:t>Хореографический коллектив «Веста»</w:t>
            </w:r>
          </w:p>
          <w:p w:rsidR="003B1224" w:rsidRDefault="003B1224">
            <w:pPr>
              <w:jc w:val="both"/>
            </w:pPr>
            <w:r>
              <w:t>Старшая группа</w:t>
            </w:r>
          </w:p>
          <w:p w:rsidR="003B1224" w:rsidRDefault="003B1224">
            <w:pPr>
              <w:jc w:val="both"/>
            </w:pPr>
            <w:r>
              <w:t>Средняя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24" w:rsidRDefault="003B1224">
            <w:pPr>
              <w:jc w:val="both"/>
            </w:pPr>
            <w:r>
              <w:t>Майская Н.Н.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4" w:rsidRDefault="003B1224">
            <w:pPr>
              <w:jc w:val="both"/>
            </w:pPr>
            <w:r>
              <w:t>«Кино» (эстрадный танец)</w:t>
            </w:r>
          </w:p>
          <w:p w:rsidR="003B1224" w:rsidRDefault="003B1224">
            <w:pPr>
              <w:jc w:val="both"/>
            </w:pPr>
          </w:p>
          <w:p w:rsidR="003B1224" w:rsidRDefault="003B1224">
            <w:pPr>
              <w:jc w:val="both"/>
            </w:pPr>
            <w:r>
              <w:t>«Птицы» (стилизованный народный танец)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24" w:rsidRDefault="003B1224">
            <w:pPr>
              <w:jc w:val="both"/>
            </w:pPr>
            <w:r>
              <w:t>Дипло</w:t>
            </w:r>
            <w:r w:rsidR="000D6373">
              <w:t>-</w:t>
            </w:r>
            <w:r>
              <w:t>манты 1 степени</w:t>
            </w:r>
          </w:p>
          <w:p w:rsidR="003B1224" w:rsidRDefault="003B1224"/>
          <w:p w:rsidR="003B1224" w:rsidRDefault="003B1224"/>
          <w:p w:rsidR="003B1224" w:rsidRDefault="003B1224">
            <w:r>
              <w:t>Лауреаты 2 степени</w:t>
            </w:r>
          </w:p>
        </w:tc>
      </w:tr>
    </w:tbl>
    <w:p w:rsidR="00941A9F" w:rsidRPr="00844603" w:rsidRDefault="00941A9F" w:rsidP="00844603">
      <w:pPr>
        <w:jc w:val="both"/>
        <w:rPr>
          <w:b/>
          <w:sz w:val="28"/>
          <w:szCs w:val="28"/>
        </w:rPr>
      </w:pPr>
      <w:r w:rsidRPr="00844603">
        <w:rPr>
          <w:b/>
          <w:sz w:val="28"/>
          <w:szCs w:val="28"/>
        </w:rPr>
        <w:t xml:space="preserve">В </w:t>
      </w:r>
      <w:r w:rsidR="00EE1634">
        <w:rPr>
          <w:b/>
          <w:sz w:val="28"/>
          <w:szCs w:val="28"/>
        </w:rPr>
        <w:t>1 квартале 2016</w:t>
      </w:r>
      <w:r w:rsidRPr="00844603">
        <w:rPr>
          <w:b/>
          <w:sz w:val="28"/>
          <w:szCs w:val="28"/>
        </w:rPr>
        <w:t>г.:</w:t>
      </w:r>
    </w:p>
    <w:p w:rsidR="00941A9F" w:rsidRDefault="00941A9F" w:rsidP="0084460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показателей по муниципальной работе: работа по проведению культурно-досуговых мероприятий  имела следующие значения:</w:t>
      </w:r>
    </w:p>
    <w:p w:rsidR="00941A9F" w:rsidRDefault="00D46EBF" w:rsidP="008446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 Динамика п</w:t>
      </w:r>
      <w:r w:rsidR="00941A9F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 w:rsidR="00941A9F">
        <w:rPr>
          <w:sz w:val="28"/>
          <w:szCs w:val="28"/>
        </w:rPr>
        <w:t xml:space="preserve"> культурно-досуговых мероприятий</w:t>
      </w:r>
      <w:r w:rsidR="00F84517">
        <w:rPr>
          <w:sz w:val="28"/>
          <w:szCs w:val="28"/>
        </w:rPr>
        <w:t>,</w:t>
      </w:r>
      <w:r w:rsidR="00941A9F">
        <w:rPr>
          <w:sz w:val="28"/>
          <w:szCs w:val="28"/>
        </w:rPr>
        <w:t xml:space="preserve"> </w:t>
      </w:r>
      <w:r w:rsidR="00747B88">
        <w:rPr>
          <w:sz w:val="28"/>
          <w:szCs w:val="28"/>
        </w:rPr>
        <w:t>согласно годового  плана  работы</w:t>
      </w:r>
      <w:r w:rsidR="00F84517">
        <w:rPr>
          <w:sz w:val="28"/>
          <w:szCs w:val="28"/>
        </w:rPr>
        <w:t>,</w:t>
      </w:r>
      <w:r w:rsidR="00747B88">
        <w:rPr>
          <w:sz w:val="28"/>
          <w:szCs w:val="28"/>
        </w:rPr>
        <w:t xml:space="preserve">  </w:t>
      </w:r>
      <w:r w:rsidR="00C930BB">
        <w:rPr>
          <w:sz w:val="28"/>
          <w:szCs w:val="28"/>
        </w:rPr>
        <w:t xml:space="preserve">в </w:t>
      </w:r>
      <w:r w:rsidR="00395CD5">
        <w:rPr>
          <w:sz w:val="28"/>
          <w:szCs w:val="28"/>
        </w:rPr>
        <w:t>1</w:t>
      </w:r>
      <w:r w:rsidR="000B0741">
        <w:rPr>
          <w:sz w:val="28"/>
          <w:szCs w:val="28"/>
        </w:rPr>
        <w:t xml:space="preserve"> квартале  </w:t>
      </w:r>
      <w:r w:rsidR="00EE1634">
        <w:rPr>
          <w:sz w:val="28"/>
          <w:szCs w:val="28"/>
        </w:rPr>
        <w:t>2016</w:t>
      </w:r>
      <w:r w:rsidR="00747B88">
        <w:rPr>
          <w:sz w:val="28"/>
          <w:szCs w:val="28"/>
        </w:rPr>
        <w:t xml:space="preserve">г </w:t>
      </w:r>
      <w:r>
        <w:rPr>
          <w:sz w:val="28"/>
          <w:szCs w:val="28"/>
        </w:rPr>
        <w:t xml:space="preserve"> </w:t>
      </w:r>
      <w:r w:rsidR="000B0741">
        <w:rPr>
          <w:sz w:val="28"/>
          <w:szCs w:val="28"/>
        </w:rPr>
        <w:t xml:space="preserve">составило </w:t>
      </w:r>
      <w:r w:rsidR="00CD69A8">
        <w:rPr>
          <w:sz w:val="28"/>
          <w:szCs w:val="28"/>
        </w:rPr>
        <w:t>85</w:t>
      </w:r>
      <w:r w:rsidR="00941A9F">
        <w:rPr>
          <w:sz w:val="28"/>
          <w:szCs w:val="28"/>
        </w:rPr>
        <w:t xml:space="preserve"> мероприяти</w:t>
      </w:r>
      <w:r w:rsidR="00F84517">
        <w:rPr>
          <w:sz w:val="28"/>
          <w:szCs w:val="28"/>
        </w:rPr>
        <w:t>е</w:t>
      </w:r>
      <w:r w:rsidR="00395CD5">
        <w:rPr>
          <w:sz w:val="28"/>
          <w:szCs w:val="28"/>
        </w:rPr>
        <w:t xml:space="preserve">, </w:t>
      </w:r>
      <w:r w:rsidR="00F47D3E">
        <w:rPr>
          <w:sz w:val="28"/>
          <w:szCs w:val="28"/>
        </w:rPr>
        <w:t xml:space="preserve">из них </w:t>
      </w:r>
      <w:r w:rsidR="00395CD5">
        <w:rPr>
          <w:sz w:val="28"/>
          <w:szCs w:val="28"/>
        </w:rPr>
        <w:t xml:space="preserve"> на </w:t>
      </w:r>
      <w:r w:rsidR="00CD69A8">
        <w:rPr>
          <w:sz w:val="28"/>
          <w:szCs w:val="28"/>
        </w:rPr>
        <w:t>платной основе было проведено 9</w:t>
      </w:r>
      <w:r w:rsidR="00395C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41A9F" w:rsidRDefault="00941A9F" w:rsidP="00844603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47D3E" w:rsidRPr="00F47D3E">
        <w:rPr>
          <w:sz w:val="28"/>
          <w:szCs w:val="28"/>
        </w:rPr>
        <w:t xml:space="preserve"> </w:t>
      </w:r>
      <w:r w:rsidR="00F47D3E">
        <w:rPr>
          <w:sz w:val="28"/>
          <w:szCs w:val="28"/>
        </w:rPr>
        <w:t>Проведение культурно-досуговых мероприятий для детей до 14 лет</w:t>
      </w:r>
      <w:r w:rsidR="00F84517">
        <w:rPr>
          <w:sz w:val="28"/>
          <w:szCs w:val="28"/>
        </w:rPr>
        <w:t>,</w:t>
      </w:r>
      <w:r w:rsidR="00F47D3E">
        <w:rPr>
          <w:sz w:val="28"/>
          <w:szCs w:val="28"/>
        </w:rPr>
        <w:t xml:space="preserve"> согл</w:t>
      </w:r>
      <w:r w:rsidR="00747B88">
        <w:rPr>
          <w:sz w:val="28"/>
          <w:szCs w:val="28"/>
        </w:rPr>
        <w:t>асно годового плана</w:t>
      </w:r>
      <w:r w:rsidR="00F47D3E">
        <w:rPr>
          <w:sz w:val="28"/>
          <w:szCs w:val="28"/>
        </w:rPr>
        <w:t xml:space="preserve"> работы</w:t>
      </w:r>
      <w:r w:rsidR="00F84517">
        <w:rPr>
          <w:sz w:val="28"/>
          <w:szCs w:val="28"/>
        </w:rPr>
        <w:t>,</w:t>
      </w:r>
      <w:r w:rsidR="00F47D3E">
        <w:rPr>
          <w:sz w:val="28"/>
          <w:szCs w:val="28"/>
        </w:rPr>
        <w:t xml:space="preserve">  составило в 1 квартале </w:t>
      </w:r>
      <w:r w:rsidR="00CD69A8">
        <w:rPr>
          <w:sz w:val="28"/>
          <w:szCs w:val="28"/>
        </w:rPr>
        <w:t xml:space="preserve"> 2016</w:t>
      </w:r>
      <w:r w:rsidR="00747B88">
        <w:rPr>
          <w:sz w:val="28"/>
          <w:szCs w:val="28"/>
        </w:rPr>
        <w:t xml:space="preserve"> г.</w:t>
      </w:r>
      <w:r w:rsidR="00CD69A8">
        <w:rPr>
          <w:sz w:val="28"/>
          <w:szCs w:val="28"/>
        </w:rPr>
        <w:t xml:space="preserve">  24 мероприятия</w:t>
      </w:r>
      <w:r w:rsidR="00F47D3E">
        <w:rPr>
          <w:sz w:val="28"/>
          <w:szCs w:val="28"/>
        </w:rPr>
        <w:t xml:space="preserve">. </w:t>
      </w:r>
    </w:p>
    <w:p w:rsidR="00F84517" w:rsidRDefault="00941A9F" w:rsidP="00F47D3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47D3E">
        <w:rPr>
          <w:sz w:val="28"/>
          <w:szCs w:val="28"/>
        </w:rPr>
        <w:t>3.</w:t>
      </w:r>
      <w:r w:rsidR="00D46EBF">
        <w:rPr>
          <w:sz w:val="28"/>
          <w:szCs w:val="28"/>
        </w:rPr>
        <w:t xml:space="preserve"> </w:t>
      </w:r>
      <w:r w:rsidR="00F47D3E">
        <w:rPr>
          <w:sz w:val="28"/>
          <w:szCs w:val="28"/>
        </w:rPr>
        <w:t>Проведение культурно-досуговых мероприятий</w:t>
      </w:r>
      <w:r w:rsidR="00747B88" w:rsidRPr="00747B88">
        <w:rPr>
          <w:sz w:val="28"/>
          <w:szCs w:val="28"/>
        </w:rPr>
        <w:t xml:space="preserve"> </w:t>
      </w:r>
      <w:r w:rsidR="00747B88">
        <w:rPr>
          <w:sz w:val="28"/>
          <w:szCs w:val="28"/>
        </w:rPr>
        <w:t>для молодежи от 15 до 24 лет</w:t>
      </w:r>
      <w:r w:rsidR="00F84517">
        <w:rPr>
          <w:sz w:val="28"/>
          <w:szCs w:val="28"/>
        </w:rPr>
        <w:t>,</w:t>
      </w:r>
      <w:r w:rsidR="00747B88">
        <w:rPr>
          <w:sz w:val="28"/>
          <w:szCs w:val="28"/>
        </w:rPr>
        <w:t xml:space="preserve"> согласно годового  плана работы</w:t>
      </w:r>
      <w:r w:rsidR="00F84517">
        <w:rPr>
          <w:sz w:val="28"/>
          <w:szCs w:val="28"/>
        </w:rPr>
        <w:t>,</w:t>
      </w:r>
      <w:r w:rsidR="00747B88">
        <w:rPr>
          <w:sz w:val="28"/>
          <w:szCs w:val="28"/>
        </w:rPr>
        <w:t xml:space="preserve"> составило  </w:t>
      </w:r>
      <w:r w:rsidR="00CD69A8">
        <w:rPr>
          <w:sz w:val="28"/>
          <w:szCs w:val="28"/>
        </w:rPr>
        <w:t>в 1 квартале  2016</w:t>
      </w:r>
      <w:r w:rsidR="00F47D3E">
        <w:rPr>
          <w:sz w:val="28"/>
          <w:szCs w:val="28"/>
        </w:rPr>
        <w:t xml:space="preserve"> </w:t>
      </w:r>
      <w:r w:rsidR="00F84517">
        <w:rPr>
          <w:sz w:val="28"/>
          <w:szCs w:val="28"/>
        </w:rPr>
        <w:t xml:space="preserve"> </w:t>
      </w:r>
    </w:p>
    <w:p w:rsidR="00F47D3E" w:rsidRDefault="00CD69A8" w:rsidP="00F47D3E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47D3E">
        <w:rPr>
          <w:sz w:val="28"/>
          <w:szCs w:val="28"/>
        </w:rPr>
        <w:t xml:space="preserve"> мероприятий</w:t>
      </w:r>
      <w:r w:rsidR="00747B88">
        <w:rPr>
          <w:sz w:val="28"/>
          <w:szCs w:val="28"/>
        </w:rPr>
        <w:t>.</w:t>
      </w:r>
    </w:p>
    <w:p w:rsidR="00747B88" w:rsidRDefault="00747B88" w:rsidP="00F47D3E">
      <w:pPr>
        <w:jc w:val="both"/>
        <w:rPr>
          <w:sz w:val="28"/>
          <w:szCs w:val="28"/>
        </w:rPr>
      </w:pPr>
      <w:r>
        <w:rPr>
          <w:sz w:val="28"/>
          <w:szCs w:val="28"/>
        </w:rPr>
        <w:t>1.4. Проведение кино-видеосеансов</w:t>
      </w:r>
      <w:r w:rsidR="00F84517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годового плана работы</w:t>
      </w:r>
      <w:r w:rsidR="00EE1634">
        <w:rPr>
          <w:sz w:val="28"/>
          <w:szCs w:val="28"/>
        </w:rPr>
        <w:t>, за 1 квартал 2016 года составило 558  сеансов Из них  для детей до 14 лет -219 для молодежи от 15 до 24 лет - 214</w:t>
      </w:r>
    </w:p>
    <w:p w:rsidR="00941A9F" w:rsidRDefault="00CD69A8" w:rsidP="00844603">
      <w:pPr>
        <w:jc w:val="both"/>
        <w:rPr>
          <w:sz w:val="28"/>
          <w:szCs w:val="28"/>
        </w:rPr>
      </w:pPr>
      <w:r>
        <w:rPr>
          <w:sz w:val="28"/>
          <w:szCs w:val="28"/>
        </w:rPr>
        <w:t>1.5.Проведен платный концерт-1, обслужено 95 зрителей</w:t>
      </w:r>
    </w:p>
    <w:p w:rsidR="00D46EBF" w:rsidRDefault="00CB4427" w:rsidP="00844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1A9F" w:rsidRDefault="00CB4427" w:rsidP="00844603">
      <w:pPr>
        <w:jc w:val="both"/>
        <w:rPr>
          <w:sz w:val="28"/>
          <w:szCs w:val="28"/>
        </w:rPr>
      </w:pPr>
      <w:r>
        <w:rPr>
          <w:sz w:val="28"/>
          <w:szCs w:val="28"/>
        </w:rPr>
        <w:t>Оказание услуг и работ в</w:t>
      </w:r>
      <w:r w:rsidR="00941A9F">
        <w:rPr>
          <w:sz w:val="28"/>
          <w:szCs w:val="28"/>
        </w:rPr>
        <w:t xml:space="preserve">  </w:t>
      </w:r>
      <w:r w:rsidR="00D46EBF">
        <w:rPr>
          <w:sz w:val="28"/>
          <w:szCs w:val="28"/>
        </w:rPr>
        <w:t>1</w:t>
      </w:r>
      <w:r w:rsidR="00941A9F">
        <w:rPr>
          <w:sz w:val="28"/>
          <w:szCs w:val="28"/>
        </w:rPr>
        <w:t xml:space="preserve"> квартале 201</w:t>
      </w:r>
      <w:r w:rsidR="00EE1634">
        <w:rPr>
          <w:sz w:val="28"/>
          <w:szCs w:val="28"/>
        </w:rPr>
        <w:t>6</w:t>
      </w:r>
      <w:r w:rsidR="00941A9F">
        <w:rPr>
          <w:sz w:val="28"/>
          <w:szCs w:val="28"/>
        </w:rPr>
        <w:t>г. осуществлялось согласно плану по выполнени</w:t>
      </w:r>
      <w:r w:rsidR="00EE1634">
        <w:rPr>
          <w:sz w:val="28"/>
          <w:szCs w:val="28"/>
        </w:rPr>
        <w:t>ю муниципального задания на 2016</w:t>
      </w:r>
      <w:r w:rsidR="00941A9F">
        <w:rPr>
          <w:sz w:val="28"/>
          <w:szCs w:val="28"/>
        </w:rPr>
        <w:t xml:space="preserve">г., ежемесячных планов работы ДК. Учет выполнения муниципальных услуг и работ осуществлялся через ведение журналов учета работы клубных формирований, отделов, журнала учета работы учреждения, что явилось источником информации о фактическом значении показателей отчета за </w:t>
      </w:r>
      <w:r w:rsidR="00EE1634">
        <w:rPr>
          <w:sz w:val="28"/>
          <w:szCs w:val="28"/>
        </w:rPr>
        <w:t>1 квартал 2016</w:t>
      </w:r>
      <w:r w:rsidR="00941A9F">
        <w:rPr>
          <w:sz w:val="28"/>
          <w:szCs w:val="28"/>
        </w:rPr>
        <w:t>г.</w:t>
      </w:r>
    </w:p>
    <w:p w:rsidR="00941A9F" w:rsidRDefault="00941A9F" w:rsidP="00844603">
      <w:pPr>
        <w:ind w:firstLine="708"/>
        <w:jc w:val="both"/>
        <w:rPr>
          <w:sz w:val="28"/>
          <w:szCs w:val="28"/>
        </w:rPr>
      </w:pPr>
    </w:p>
    <w:p w:rsidR="00941A9F" w:rsidRDefault="00941A9F" w:rsidP="003A587B">
      <w:pPr>
        <w:jc w:val="both"/>
        <w:rPr>
          <w:sz w:val="28"/>
          <w:szCs w:val="28"/>
        </w:rPr>
      </w:pPr>
    </w:p>
    <w:p w:rsidR="003A587B" w:rsidRDefault="00F84517" w:rsidP="003A587B">
      <w:pPr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r w:rsidR="00186CFD">
        <w:rPr>
          <w:sz w:val="28"/>
          <w:szCs w:val="28"/>
        </w:rPr>
        <w:t>д</w:t>
      </w:r>
      <w:r w:rsidR="00941A9F">
        <w:rPr>
          <w:sz w:val="28"/>
          <w:szCs w:val="28"/>
        </w:rPr>
        <w:t>иректор</w:t>
      </w:r>
      <w:r w:rsidR="00186CFD">
        <w:rPr>
          <w:sz w:val="28"/>
          <w:szCs w:val="28"/>
        </w:rPr>
        <w:t>а</w:t>
      </w:r>
      <w:r w:rsidR="00941A9F">
        <w:rPr>
          <w:sz w:val="28"/>
          <w:szCs w:val="28"/>
        </w:rPr>
        <w:t xml:space="preserve"> </w:t>
      </w:r>
    </w:p>
    <w:p w:rsidR="003A587B" w:rsidRDefault="00941A9F" w:rsidP="003A587B">
      <w:pPr>
        <w:rPr>
          <w:sz w:val="28"/>
          <w:szCs w:val="28"/>
        </w:rPr>
      </w:pPr>
      <w:r>
        <w:rPr>
          <w:sz w:val="28"/>
          <w:szCs w:val="28"/>
        </w:rPr>
        <w:t>МУ «</w:t>
      </w:r>
      <w:r w:rsidR="00186CFD">
        <w:rPr>
          <w:sz w:val="28"/>
          <w:szCs w:val="28"/>
        </w:rPr>
        <w:t>Ярегский дом культуры</w:t>
      </w:r>
      <w:r w:rsidR="00D46EBF">
        <w:rPr>
          <w:sz w:val="28"/>
          <w:szCs w:val="28"/>
        </w:rPr>
        <w:t xml:space="preserve">»    </w:t>
      </w:r>
      <w:r w:rsidR="000D6373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______________</w:t>
      </w:r>
      <w:r w:rsidR="000D6373">
        <w:rPr>
          <w:sz w:val="28"/>
          <w:szCs w:val="28"/>
        </w:rPr>
        <w:t xml:space="preserve">    </w:t>
      </w:r>
      <w:r>
        <w:rPr>
          <w:sz w:val="28"/>
          <w:szCs w:val="28"/>
        </w:rPr>
        <w:t>/</w:t>
      </w:r>
      <w:r w:rsidR="00F84517">
        <w:rPr>
          <w:sz w:val="28"/>
          <w:szCs w:val="28"/>
        </w:rPr>
        <w:t>Е.К.Мамылова</w:t>
      </w:r>
      <w:r w:rsidR="00186CFD">
        <w:rPr>
          <w:sz w:val="28"/>
          <w:szCs w:val="28"/>
        </w:rPr>
        <w:t>/</w:t>
      </w:r>
    </w:p>
    <w:p w:rsidR="003A587B" w:rsidRPr="003A587B" w:rsidRDefault="003A587B" w:rsidP="003A587B">
      <w:pPr>
        <w:rPr>
          <w:sz w:val="28"/>
          <w:szCs w:val="28"/>
        </w:rPr>
      </w:pPr>
    </w:p>
    <w:p w:rsidR="003A587B" w:rsidRDefault="003A587B" w:rsidP="003A587B">
      <w:pPr>
        <w:rPr>
          <w:sz w:val="28"/>
          <w:szCs w:val="28"/>
        </w:rPr>
      </w:pPr>
    </w:p>
    <w:p w:rsidR="00941A9F" w:rsidRPr="003A587B" w:rsidRDefault="00EE1634" w:rsidP="003A587B">
      <w:pPr>
        <w:ind w:firstLine="708"/>
        <w:rPr>
          <w:sz w:val="28"/>
          <w:szCs w:val="28"/>
        </w:rPr>
      </w:pPr>
      <w:r>
        <w:rPr>
          <w:sz w:val="28"/>
          <w:szCs w:val="28"/>
        </w:rPr>
        <w:t>08</w:t>
      </w:r>
      <w:r w:rsidR="00CD69A8">
        <w:rPr>
          <w:sz w:val="28"/>
          <w:szCs w:val="28"/>
        </w:rPr>
        <w:t>.04.2016</w:t>
      </w:r>
      <w:r w:rsidR="00F84517">
        <w:rPr>
          <w:sz w:val="28"/>
          <w:szCs w:val="28"/>
        </w:rPr>
        <w:t xml:space="preserve"> </w:t>
      </w:r>
      <w:r w:rsidR="003A587B">
        <w:rPr>
          <w:sz w:val="28"/>
          <w:szCs w:val="28"/>
        </w:rPr>
        <w:t>г</w:t>
      </w:r>
    </w:p>
    <w:sectPr w:rsidR="00941A9F" w:rsidRPr="003A587B" w:rsidSect="003B1224">
      <w:pgSz w:w="11906" w:h="16838"/>
      <w:pgMar w:top="1134" w:right="1701" w:bottom="1134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E90306A"/>
    <w:multiLevelType w:val="hybridMultilevel"/>
    <w:tmpl w:val="0F78A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0B0741"/>
    <w:rsid w:val="000B0741"/>
    <w:rsid w:val="000D6373"/>
    <w:rsid w:val="000F3812"/>
    <w:rsid w:val="0010278C"/>
    <w:rsid w:val="00170EFA"/>
    <w:rsid w:val="00186CFD"/>
    <w:rsid w:val="001E3D7B"/>
    <w:rsid w:val="001F13C0"/>
    <w:rsid w:val="001F6D44"/>
    <w:rsid w:val="00233325"/>
    <w:rsid w:val="00290264"/>
    <w:rsid w:val="002950B9"/>
    <w:rsid w:val="00376E6D"/>
    <w:rsid w:val="00395CD5"/>
    <w:rsid w:val="003A587B"/>
    <w:rsid w:val="003B1224"/>
    <w:rsid w:val="004212FF"/>
    <w:rsid w:val="0043339A"/>
    <w:rsid w:val="004632BB"/>
    <w:rsid w:val="00577958"/>
    <w:rsid w:val="006313F6"/>
    <w:rsid w:val="00720016"/>
    <w:rsid w:val="00747B88"/>
    <w:rsid w:val="00844603"/>
    <w:rsid w:val="00941A9F"/>
    <w:rsid w:val="00965BCB"/>
    <w:rsid w:val="009F43D6"/>
    <w:rsid w:val="00A345B6"/>
    <w:rsid w:val="00A72742"/>
    <w:rsid w:val="00B12746"/>
    <w:rsid w:val="00C930BB"/>
    <w:rsid w:val="00CB4427"/>
    <w:rsid w:val="00CD69A8"/>
    <w:rsid w:val="00D46EBF"/>
    <w:rsid w:val="00D825A1"/>
    <w:rsid w:val="00EE1634"/>
    <w:rsid w:val="00F453A7"/>
    <w:rsid w:val="00F47D3E"/>
    <w:rsid w:val="00F84517"/>
    <w:rsid w:val="00FA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7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E3D7B"/>
  </w:style>
  <w:style w:type="character" w:customStyle="1" w:styleId="WW-Absatz-Standardschriftart">
    <w:name w:val="WW-Absatz-Standardschriftart"/>
    <w:rsid w:val="001E3D7B"/>
  </w:style>
  <w:style w:type="character" w:customStyle="1" w:styleId="WW-Absatz-Standardschriftart1">
    <w:name w:val="WW-Absatz-Standardschriftart1"/>
    <w:rsid w:val="001E3D7B"/>
  </w:style>
  <w:style w:type="character" w:customStyle="1" w:styleId="WW-Absatz-Standardschriftart11">
    <w:name w:val="WW-Absatz-Standardschriftart11"/>
    <w:rsid w:val="001E3D7B"/>
  </w:style>
  <w:style w:type="character" w:customStyle="1" w:styleId="WW-Absatz-Standardschriftart111">
    <w:name w:val="WW-Absatz-Standardschriftart111"/>
    <w:rsid w:val="001E3D7B"/>
  </w:style>
  <w:style w:type="character" w:customStyle="1" w:styleId="WW-Absatz-Standardschriftart1111">
    <w:name w:val="WW-Absatz-Standardschriftart1111"/>
    <w:rsid w:val="001E3D7B"/>
  </w:style>
  <w:style w:type="character" w:customStyle="1" w:styleId="1">
    <w:name w:val="Основной шрифт абзаца1"/>
    <w:rsid w:val="001E3D7B"/>
  </w:style>
  <w:style w:type="character" w:customStyle="1" w:styleId="a3">
    <w:name w:val="Символ нумерации"/>
    <w:rsid w:val="001E3D7B"/>
  </w:style>
  <w:style w:type="paragraph" w:customStyle="1" w:styleId="a4">
    <w:name w:val="Заголовок"/>
    <w:basedOn w:val="a"/>
    <w:next w:val="a5"/>
    <w:rsid w:val="001E3D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1E3D7B"/>
    <w:pPr>
      <w:spacing w:after="120"/>
    </w:pPr>
  </w:style>
  <w:style w:type="paragraph" w:styleId="a6">
    <w:name w:val="List"/>
    <w:basedOn w:val="a5"/>
    <w:rsid w:val="001E3D7B"/>
    <w:rPr>
      <w:rFonts w:cs="Mangal"/>
    </w:rPr>
  </w:style>
  <w:style w:type="paragraph" w:customStyle="1" w:styleId="10">
    <w:name w:val="Название1"/>
    <w:basedOn w:val="a"/>
    <w:rsid w:val="001E3D7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E3D7B"/>
    <w:pPr>
      <w:suppressLineNumbers/>
    </w:pPr>
    <w:rPr>
      <w:rFonts w:cs="Mangal"/>
    </w:rPr>
  </w:style>
  <w:style w:type="paragraph" w:styleId="a7">
    <w:name w:val="Balloon Text"/>
    <w:basedOn w:val="a"/>
    <w:rsid w:val="001E3D7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0278C"/>
    <w:pPr>
      <w:suppressAutoHyphens w:val="0"/>
      <w:ind w:left="708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Лариса</dc:creator>
  <cp:lastModifiedBy>User</cp:lastModifiedBy>
  <cp:revision>24</cp:revision>
  <cp:lastPrinted>2016-06-08T13:22:00Z</cp:lastPrinted>
  <dcterms:created xsi:type="dcterms:W3CDTF">2014-04-10T07:57:00Z</dcterms:created>
  <dcterms:modified xsi:type="dcterms:W3CDTF">2016-09-28T10:16:00Z</dcterms:modified>
</cp:coreProperties>
</file>